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2C" w:rsidRPr="00B825B8" w:rsidRDefault="00DB092C" w:rsidP="00D16D4E">
      <w:pPr>
        <w:jc w:val="center"/>
        <w:rPr>
          <w:bCs/>
          <w:color w:val="000000"/>
          <w:spacing w:val="30"/>
          <w:lang w:val="uk-UA"/>
        </w:rPr>
      </w:pPr>
      <w:r>
        <w:rPr>
          <w:b/>
          <w:bCs/>
          <w:color w:val="000000"/>
          <w:spacing w:val="30"/>
          <w:lang w:val="uk-UA"/>
        </w:rPr>
        <w:tab/>
      </w:r>
      <w:r>
        <w:rPr>
          <w:b/>
          <w:bCs/>
          <w:color w:val="000000"/>
          <w:spacing w:val="30"/>
          <w:lang w:val="uk-UA"/>
        </w:rPr>
        <w:tab/>
      </w:r>
      <w:r>
        <w:rPr>
          <w:b/>
          <w:bCs/>
          <w:color w:val="000000"/>
          <w:spacing w:val="30"/>
          <w:lang w:val="uk-UA"/>
        </w:rPr>
        <w:tab/>
      </w:r>
      <w:r>
        <w:rPr>
          <w:b/>
          <w:bCs/>
          <w:color w:val="000000"/>
          <w:spacing w:val="30"/>
          <w:lang w:val="uk-UA"/>
        </w:rPr>
        <w:tab/>
      </w:r>
      <w:r>
        <w:rPr>
          <w:b/>
          <w:bCs/>
          <w:color w:val="000000"/>
          <w:spacing w:val="30"/>
          <w:lang w:val="uk-UA"/>
        </w:rPr>
        <w:tab/>
      </w:r>
      <w:r>
        <w:rPr>
          <w:b/>
          <w:bCs/>
          <w:color w:val="000000"/>
          <w:spacing w:val="30"/>
          <w:lang w:val="uk-UA"/>
        </w:rPr>
        <w:tab/>
      </w:r>
      <w:r>
        <w:rPr>
          <w:b/>
          <w:bCs/>
          <w:color w:val="000000"/>
          <w:spacing w:val="30"/>
          <w:lang w:val="uk-UA"/>
        </w:rPr>
        <w:tab/>
      </w:r>
      <w:r>
        <w:rPr>
          <w:b/>
          <w:bCs/>
          <w:color w:val="000000"/>
          <w:spacing w:val="30"/>
          <w:lang w:val="uk-UA"/>
        </w:rPr>
        <w:tab/>
      </w:r>
      <w:r>
        <w:rPr>
          <w:b/>
          <w:bCs/>
          <w:color w:val="000000"/>
          <w:spacing w:val="30"/>
          <w:lang w:val="uk-UA"/>
        </w:rPr>
        <w:tab/>
        <w:t xml:space="preserve">                </w:t>
      </w:r>
      <w:proofErr w:type="spellStart"/>
      <w:r w:rsidRPr="00B825B8">
        <w:rPr>
          <w:bCs/>
          <w:color w:val="000000"/>
          <w:spacing w:val="30"/>
          <w:lang w:val="uk-UA"/>
        </w:rPr>
        <w:t>Проєкт</w:t>
      </w:r>
      <w:proofErr w:type="spellEnd"/>
    </w:p>
    <w:p w:rsidR="00D16D4E" w:rsidRDefault="00D16D4E" w:rsidP="00D16D4E">
      <w:pPr>
        <w:jc w:val="center"/>
        <w:rPr>
          <w:b/>
          <w:bCs/>
          <w:color w:val="000000"/>
          <w:spacing w:val="30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19100" cy="563880"/>
            <wp:effectExtent l="19050" t="0" r="0" b="0"/>
            <wp:docPr id="17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D4E" w:rsidRDefault="00D16D4E" w:rsidP="00D16D4E">
      <w:pPr>
        <w:pStyle w:val="1"/>
        <w:spacing w:before="120"/>
        <w:jc w:val="center"/>
        <w:rPr>
          <w:caps/>
          <w:color w:val="000000"/>
          <w:szCs w:val="28"/>
        </w:rPr>
      </w:pPr>
      <w:r>
        <w:rPr>
          <w:caps/>
          <w:color w:val="000000"/>
          <w:szCs w:val="28"/>
        </w:rPr>
        <w:t>Україна</w:t>
      </w:r>
    </w:p>
    <w:p w:rsidR="00F548E0" w:rsidRPr="00161A5C" w:rsidRDefault="00F548E0" w:rsidP="00F548E0">
      <w:pPr>
        <w:pStyle w:val="2"/>
        <w:spacing w:before="120"/>
        <w:jc w:val="center"/>
        <w:rPr>
          <w:rFonts w:ascii="Times New Roman" w:hAnsi="Times New Roman" w:cs="Times New Roman"/>
          <w:i w:val="0"/>
          <w:spacing w:val="40"/>
        </w:rPr>
      </w:pPr>
      <w:r w:rsidRPr="00161A5C">
        <w:rPr>
          <w:rFonts w:ascii="Times New Roman" w:hAnsi="Times New Roman" w:cs="Times New Roman"/>
          <w:i w:val="0"/>
          <w:spacing w:val="40"/>
        </w:rPr>
        <w:t xml:space="preserve">НІЖИНСЬКА РАЙОННА РАДА </w:t>
      </w:r>
    </w:p>
    <w:p w:rsidR="00F548E0" w:rsidRPr="00161A5C" w:rsidRDefault="00F548E0" w:rsidP="00F548E0">
      <w:pPr>
        <w:pStyle w:val="2"/>
        <w:ind w:left="1440" w:hanging="1440"/>
        <w:jc w:val="center"/>
        <w:rPr>
          <w:rFonts w:ascii="Times New Roman" w:hAnsi="Times New Roman" w:cs="Times New Roman"/>
          <w:bCs w:val="0"/>
          <w:i w:val="0"/>
          <w:caps/>
          <w:spacing w:val="100"/>
        </w:rPr>
      </w:pPr>
      <w:r w:rsidRPr="00161A5C">
        <w:rPr>
          <w:rFonts w:ascii="Times New Roman" w:hAnsi="Times New Roman" w:cs="Times New Roman"/>
          <w:i w:val="0"/>
          <w:spacing w:val="40"/>
        </w:rPr>
        <w:t>ЧЕРНІГІВСЬКОЇ ОБЛАСТІ</w:t>
      </w:r>
    </w:p>
    <w:p w:rsidR="00F548E0" w:rsidRPr="00161A5C" w:rsidRDefault="00F548E0" w:rsidP="00F548E0">
      <w:pPr>
        <w:pStyle w:val="2"/>
        <w:ind w:left="1440" w:hanging="1440"/>
        <w:jc w:val="center"/>
        <w:rPr>
          <w:rFonts w:ascii="Times New Roman" w:hAnsi="Times New Roman" w:cs="Times New Roman"/>
          <w:bCs w:val="0"/>
          <w:i w:val="0"/>
          <w:caps/>
          <w:spacing w:val="100"/>
        </w:rPr>
      </w:pPr>
      <w:r w:rsidRPr="00161A5C">
        <w:rPr>
          <w:rFonts w:ascii="Times New Roman" w:hAnsi="Times New Roman" w:cs="Times New Roman"/>
          <w:bCs w:val="0"/>
          <w:i w:val="0"/>
          <w:caps/>
          <w:spacing w:val="100"/>
        </w:rPr>
        <w:t>РІШЕННЯ</w:t>
      </w:r>
    </w:p>
    <w:p w:rsidR="00F548E0" w:rsidRPr="00161A5C" w:rsidRDefault="00F548E0" w:rsidP="00F548E0">
      <w:pPr>
        <w:pStyle w:val="2"/>
        <w:ind w:left="1440" w:hanging="1440"/>
        <w:jc w:val="center"/>
        <w:rPr>
          <w:rFonts w:ascii="Times New Roman" w:hAnsi="Times New Roman" w:cs="Times New Roman"/>
          <w:b w:val="0"/>
          <w:i w:val="0"/>
          <w:sz w:val="27"/>
          <w:szCs w:val="27"/>
        </w:rPr>
      </w:pPr>
      <w:r w:rsidRPr="00161A5C">
        <w:rPr>
          <w:rFonts w:ascii="Times New Roman" w:hAnsi="Times New Roman" w:cs="Times New Roman"/>
          <w:b w:val="0"/>
          <w:i w:val="0"/>
          <w:sz w:val="27"/>
          <w:szCs w:val="27"/>
        </w:rPr>
        <w:t>(</w:t>
      </w:r>
      <w:r w:rsidR="009E5C1F">
        <w:rPr>
          <w:rFonts w:ascii="Times New Roman" w:hAnsi="Times New Roman" w:cs="Times New Roman"/>
          <w:b w:val="0"/>
          <w:i w:val="0"/>
          <w:sz w:val="27"/>
          <w:szCs w:val="27"/>
        </w:rPr>
        <w:t>__________</w:t>
      </w:r>
      <w:r w:rsidRPr="00161A5C">
        <w:rPr>
          <w:rFonts w:ascii="Times New Roman" w:hAnsi="Times New Roman" w:cs="Times New Roman"/>
          <w:b w:val="0"/>
          <w:i w:val="0"/>
          <w:sz w:val="27"/>
          <w:szCs w:val="27"/>
        </w:rPr>
        <w:t xml:space="preserve"> сесія восьмого скликання)</w:t>
      </w:r>
    </w:p>
    <w:p w:rsidR="00F548E0" w:rsidRPr="00161A5C" w:rsidRDefault="009E5C1F" w:rsidP="00F548E0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7"/>
          <w:szCs w:val="27"/>
        </w:rPr>
      </w:pPr>
      <w:r>
        <w:rPr>
          <w:rFonts w:ascii="Times New Roman" w:hAnsi="Times New Roman" w:cs="Times New Roman"/>
          <w:b w:val="0"/>
          <w:i w:val="0"/>
          <w:sz w:val="27"/>
          <w:szCs w:val="27"/>
        </w:rPr>
        <w:t>0</w:t>
      </w:r>
      <w:r w:rsidR="00AC2765">
        <w:rPr>
          <w:rFonts w:ascii="Times New Roman" w:hAnsi="Times New Roman" w:cs="Times New Roman"/>
          <w:b w:val="0"/>
          <w:i w:val="0"/>
          <w:sz w:val="27"/>
          <w:szCs w:val="27"/>
        </w:rPr>
        <w:t>9</w:t>
      </w:r>
      <w:r>
        <w:rPr>
          <w:rFonts w:ascii="Times New Roman" w:hAnsi="Times New Roman" w:cs="Times New Roman"/>
          <w:b w:val="0"/>
          <w:i w:val="0"/>
          <w:sz w:val="27"/>
          <w:szCs w:val="27"/>
        </w:rPr>
        <w:t xml:space="preserve"> грудня</w:t>
      </w:r>
      <w:r w:rsidR="00F548E0" w:rsidRPr="00161A5C">
        <w:rPr>
          <w:rFonts w:ascii="Times New Roman" w:hAnsi="Times New Roman" w:cs="Times New Roman"/>
          <w:b w:val="0"/>
          <w:i w:val="0"/>
          <w:sz w:val="27"/>
          <w:szCs w:val="27"/>
        </w:rPr>
        <w:t xml:space="preserve">  2021 року</w:t>
      </w:r>
    </w:p>
    <w:p w:rsidR="00F548E0" w:rsidRPr="00161A5C" w:rsidRDefault="00F548E0" w:rsidP="00F548E0">
      <w:pPr>
        <w:pStyle w:val="2"/>
        <w:spacing w:before="0" w:after="0"/>
        <w:rPr>
          <w:b w:val="0"/>
          <w:i w:val="0"/>
          <w:sz w:val="27"/>
          <w:szCs w:val="27"/>
        </w:rPr>
      </w:pPr>
      <w:r w:rsidRPr="00161A5C">
        <w:rPr>
          <w:rFonts w:ascii="Times New Roman" w:hAnsi="Times New Roman" w:cs="Times New Roman"/>
          <w:b w:val="0"/>
          <w:i w:val="0"/>
          <w:sz w:val="27"/>
          <w:szCs w:val="27"/>
        </w:rPr>
        <w:t xml:space="preserve">         м. Ніжин</w:t>
      </w:r>
      <w:r w:rsidRPr="00161A5C">
        <w:rPr>
          <w:b w:val="0"/>
          <w:i w:val="0"/>
          <w:sz w:val="27"/>
          <w:szCs w:val="27"/>
        </w:rPr>
        <w:t xml:space="preserve">   </w:t>
      </w:r>
    </w:p>
    <w:p w:rsidR="00F548E0" w:rsidRDefault="00F548E0" w:rsidP="00F548E0">
      <w:pPr>
        <w:pStyle w:val="2"/>
        <w:spacing w:before="0" w:after="0"/>
        <w:rPr>
          <w:b w:val="0"/>
          <w:i w:val="0"/>
          <w:color w:val="FF0000"/>
          <w:sz w:val="27"/>
          <w:szCs w:val="27"/>
        </w:rPr>
      </w:pPr>
    </w:p>
    <w:p w:rsidR="00D16D4E" w:rsidRPr="007B7821" w:rsidRDefault="00D16D4E" w:rsidP="00D16D4E">
      <w:pPr>
        <w:pStyle w:val="2"/>
        <w:spacing w:before="0" w:after="0"/>
        <w:rPr>
          <w:b w:val="0"/>
          <w:i w:val="0"/>
          <w:sz w:val="27"/>
          <w:szCs w:val="27"/>
        </w:rPr>
      </w:pPr>
      <w:r w:rsidRPr="007B7821">
        <w:rPr>
          <w:b w:val="0"/>
          <w:i w:val="0"/>
          <w:sz w:val="27"/>
          <w:szCs w:val="27"/>
        </w:rPr>
        <w:t xml:space="preserve">   </w:t>
      </w:r>
    </w:p>
    <w:p w:rsidR="00091478" w:rsidRPr="007B7821" w:rsidRDefault="001051A9" w:rsidP="001051A9">
      <w:pPr>
        <w:spacing w:after="0" w:line="240" w:lineRule="auto"/>
        <w:rPr>
          <w:b/>
          <w:lang w:val="uk-UA"/>
        </w:rPr>
      </w:pPr>
      <w:r w:rsidRPr="007B7821">
        <w:rPr>
          <w:b/>
          <w:lang w:val="uk-UA"/>
        </w:rPr>
        <w:t xml:space="preserve">Про затвердження районної Програми  надання  </w:t>
      </w:r>
    </w:p>
    <w:p w:rsidR="00091478" w:rsidRPr="007B7821" w:rsidRDefault="001051A9" w:rsidP="001051A9">
      <w:pPr>
        <w:spacing w:after="0" w:line="240" w:lineRule="auto"/>
        <w:rPr>
          <w:b/>
          <w:lang w:val="uk-UA"/>
        </w:rPr>
      </w:pPr>
      <w:r w:rsidRPr="007B7821">
        <w:rPr>
          <w:b/>
          <w:lang w:val="uk-UA"/>
        </w:rPr>
        <w:t xml:space="preserve">іншої субвенції  Бахмацькій міській територіальній </w:t>
      </w:r>
    </w:p>
    <w:p w:rsidR="009C5BE5" w:rsidRPr="007B7821" w:rsidRDefault="001051A9" w:rsidP="009C5BE5">
      <w:pPr>
        <w:pStyle w:val="ab"/>
        <w:spacing w:after="0"/>
        <w:ind w:left="0"/>
        <w:jc w:val="both"/>
        <w:rPr>
          <w:rFonts w:eastAsiaTheme="minorEastAsia"/>
          <w:b/>
          <w:sz w:val="28"/>
          <w:szCs w:val="28"/>
          <w:lang w:val="uk-UA"/>
        </w:rPr>
      </w:pPr>
      <w:r w:rsidRPr="007B7821">
        <w:rPr>
          <w:rFonts w:eastAsiaTheme="minorEastAsia"/>
          <w:b/>
          <w:sz w:val="28"/>
          <w:szCs w:val="28"/>
          <w:lang w:val="uk-UA"/>
        </w:rPr>
        <w:t xml:space="preserve">громаді </w:t>
      </w:r>
      <w:r w:rsidR="009C5BE5" w:rsidRPr="007B7821">
        <w:rPr>
          <w:rFonts w:eastAsiaTheme="minorEastAsia"/>
          <w:b/>
          <w:sz w:val="28"/>
          <w:szCs w:val="28"/>
          <w:lang w:val="uk-UA"/>
        </w:rPr>
        <w:t xml:space="preserve">на фінансування об’єкту «Капітальний </w:t>
      </w:r>
    </w:p>
    <w:p w:rsidR="009C5BE5" w:rsidRPr="007B7821" w:rsidRDefault="009C5BE5" w:rsidP="009C5BE5">
      <w:pPr>
        <w:pStyle w:val="ab"/>
        <w:spacing w:after="0"/>
        <w:ind w:left="0"/>
        <w:jc w:val="both"/>
        <w:rPr>
          <w:rFonts w:eastAsiaTheme="minorEastAsia"/>
          <w:b/>
          <w:sz w:val="28"/>
          <w:szCs w:val="28"/>
          <w:lang w:val="uk-UA"/>
        </w:rPr>
      </w:pPr>
      <w:r w:rsidRPr="007B7821">
        <w:rPr>
          <w:rFonts w:eastAsiaTheme="minorEastAsia"/>
          <w:b/>
          <w:sz w:val="28"/>
          <w:szCs w:val="28"/>
          <w:lang w:val="uk-UA"/>
        </w:rPr>
        <w:t xml:space="preserve">ремонт водопроводу по вул. Чернігівська </w:t>
      </w:r>
    </w:p>
    <w:p w:rsidR="001051A9" w:rsidRPr="007B7821" w:rsidRDefault="009C5BE5" w:rsidP="009C5BE5">
      <w:pPr>
        <w:pStyle w:val="ab"/>
        <w:spacing w:after="0"/>
        <w:ind w:left="0"/>
        <w:jc w:val="both"/>
        <w:rPr>
          <w:rFonts w:eastAsiaTheme="minorEastAsia"/>
          <w:b/>
          <w:sz w:val="28"/>
          <w:szCs w:val="28"/>
          <w:lang w:val="uk-UA"/>
        </w:rPr>
      </w:pPr>
      <w:r w:rsidRPr="007B7821">
        <w:rPr>
          <w:rFonts w:eastAsiaTheme="minorEastAsia"/>
          <w:b/>
          <w:sz w:val="28"/>
          <w:szCs w:val="28"/>
          <w:lang w:val="uk-UA"/>
        </w:rPr>
        <w:t xml:space="preserve">в м. Бахмач Чернігівської області» </w:t>
      </w:r>
      <w:r w:rsidR="00091478" w:rsidRPr="007B7821">
        <w:rPr>
          <w:rFonts w:eastAsiaTheme="minorEastAsia"/>
          <w:b/>
          <w:sz w:val="28"/>
          <w:szCs w:val="28"/>
          <w:lang w:val="uk-UA"/>
        </w:rPr>
        <w:t>у 2021 році</w:t>
      </w:r>
    </w:p>
    <w:p w:rsidR="00D16D4E" w:rsidRPr="007B7821" w:rsidRDefault="00D16D4E" w:rsidP="00D16D4E">
      <w:pPr>
        <w:spacing w:after="0"/>
        <w:ind w:right="-1"/>
        <w:jc w:val="both"/>
        <w:rPr>
          <w:lang w:val="uk-UA"/>
        </w:rPr>
      </w:pPr>
    </w:p>
    <w:p w:rsidR="001B30B4" w:rsidRPr="007B7821" w:rsidRDefault="002B1D19" w:rsidP="001B30B4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7B7821">
        <w:t xml:space="preserve"> </w:t>
      </w:r>
      <w:r w:rsidR="001B30B4" w:rsidRPr="007B7821">
        <w:rPr>
          <w:rFonts w:ascii="Times New Roman" w:eastAsiaTheme="minorEastAsia" w:hAnsi="Times New Roman" w:cs="Times New Roman"/>
          <w:b w:val="0"/>
          <w:bCs w:val="0"/>
          <w:i w:val="0"/>
          <w:iCs w:val="0"/>
        </w:rPr>
        <w:t xml:space="preserve">З метою </w:t>
      </w:r>
      <w:r w:rsidRPr="007B7821">
        <w:rPr>
          <w:rFonts w:ascii="Times New Roman" w:eastAsiaTheme="minorEastAsia" w:hAnsi="Times New Roman" w:cs="Times New Roman"/>
          <w:b w:val="0"/>
          <w:bCs w:val="0"/>
          <w:i w:val="0"/>
          <w:iCs w:val="0"/>
        </w:rPr>
        <w:t>фінансування об’єкту «Капітальний ремонт водопроводу по вул. Чернігівська в м. Бахмач Чернігівської області»</w:t>
      </w:r>
      <w:r w:rsidR="001B30B4" w:rsidRPr="007B7821">
        <w:rPr>
          <w:rFonts w:ascii="Times New Roman" w:eastAsiaTheme="minorEastAsia" w:hAnsi="Times New Roman" w:cs="Times New Roman"/>
          <w:b w:val="0"/>
          <w:bCs w:val="0"/>
          <w:i w:val="0"/>
          <w:iCs w:val="0"/>
        </w:rPr>
        <w:t>,  керуючись пунктом 16 частини 1 статті 43 Закону України «Про місцеве самоврядування в Україні», районна рада вирішила:</w:t>
      </w:r>
    </w:p>
    <w:p w:rsidR="001B30B4" w:rsidRPr="007B7821" w:rsidRDefault="001B30B4" w:rsidP="002B1D19">
      <w:pPr>
        <w:spacing w:after="0" w:line="240" w:lineRule="auto"/>
        <w:ind w:firstLine="708"/>
        <w:jc w:val="both"/>
        <w:rPr>
          <w:lang w:val="uk-UA"/>
        </w:rPr>
      </w:pPr>
      <w:r w:rsidRPr="007B7821">
        <w:rPr>
          <w:lang w:val="uk-UA"/>
        </w:rPr>
        <w:t xml:space="preserve">1. Затвердити районну Програму </w:t>
      </w:r>
      <w:r w:rsidR="002B1D19" w:rsidRPr="007B7821">
        <w:rPr>
          <w:lang w:val="uk-UA"/>
        </w:rPr>
        <w:t xml:space="preserve">надання іншої субвенції  Бахмацькій міській територіальній громаді на фінансування об’єкту «Капітальний ремонт водопроводу по вул. Чернігівська в м. Бахмач Чернігівської області» у 2021 році </w:t>
      </w:r>
      <w:r w:rsidR="00091478" w:rsidRPr="007B7821">
        <w:rPr>
          <w:lang w:val="uk-UA"/>
        </w:rPr>
        <w:t xml:space="preserve"> </w:t>
      </w:r>
      <w:r w:rsidRPr="007B7821">
        <w:rPr>
          <w:lang w:val="uk-UA"/>
        </w:rPr>
        <w:t>(далі – Програма) (</w:t>
      </w:r>
      <w:r w:rsidR="00EE662E" w:rsidRPr="007B7821">
        <w:rPr>
          <w:lang w:val="uk-UA"/>
        </w:rPr>
        <w:t>додається</w:t>
      </w:r>
      <w:r w:rsidRPr="007B7821">
        <w:rPr>
          <w:lang w:val="uk-UA"/>
        </w:rPr>
        <w:t>).</w:t>
      </w:r>
    </w:p>
    <w:p w:rsidR="001B30B4" w:rsidRPr="007B7821" w:rsidRDefault="001B30B4" w:rsidP="002B1D19">
      <w:pPr>
        <w:spacing w:before="100" w:beforeAutospacing="1" w:after="100" w:afterAutospacing="1"/>
        <w:ind w:firstLine="708"/>
        <w:jc w:val="both"/>
        <w:rPr>
          <w:lang w:val="uk-UA"/>
        </w:rPr>
      </w:pPr>
      <w:r w:rsidRPr="007B7821">
        <w:rPr>
          <w:lang w:val="uk-UA"/>
        </w:rPr>
        <w:t>2. Ніжинській районній державній адміністрації під час внесення змін до районного бюджету на 2021 рік передбачити іншу субвенцію Бахмацькій міській територіальній громаді на реалізацію Програми.</w:t>
      </w:r>
    </w:p>
    <w:p w:rsidR="009F379C" w:rsidRPr="007B7821" w:rsidRDefault="001B30B4" w:rsidP="009F379C">
      <w:pPr>
        <w:ind w:firstLine="708"/>
        <w:jc w:val="both"/>
        <w:rPr>
          <w:bCs/>
          <w:lang w:val="uk-UA"/>
        </w:rPr>
      </w:pPr>
      <w:r w:rsidRPr="007B7821">
        <w:rPr>
          <w:lang w:val="uk-UA"/>
        </w:rPr>
        <w:t xml:space="preserve">3. </w:t>
      </w:r>
      <w:r w:rsidRPr="007B7821">
        <w:rPr>
          <w:bCs/>
          <w:lang w:val="uk-UA"/>
        </w:rPr>
        <w:t>Контроль за виконанням рішення покласти на постійну комісію районної ради з питань бюджету та фінансів, інвестиційної діяльності та соціально-економічного розвитку району.</w:t>
      </w:r>
    </w:p>
    <w:p w:rsidR="001B30B4" w:rsidRPr="007B7821" w:rsidRDefault="001B30B4" w:rsidP="001B30B4">
      <w:pPr>
        <w:jc w:val="both"/>
        <w:rPr>
          <w:lang w:val="uk-UA"/>
        </w:rPr>
      </w:pPr>
      <w:r w:rsidRPr="007B7821">
        <w:rPr>
          <w:lang w:val="uk-UA"/>
        </w:rPr>
        <w:t xml:space="preserve">Голова </w:t>
      </w:r>
      <w:r w:rsidRPr="007B7821">
        <w:t xml:space="preserve">                                                                              </w:t>
      </w:r>
      <w:r w:rsidRPr="007B7821">
        <w:rPr>
          <w:lang w:val="uk-UA"/>
        </w:rPr>
        <w:t>А.Г.</w:t>
      </w:r>
      <w:proofErr w:type="spellStart"/>
      <w:r w:rsidRPr="007B7821">
        <w:rPr>
          <w:lang w:val="uk-UA"/>
        </w:rPr>
        <w:t>Красносільський</w:t>
      </w:r>
      <w:proofErr w:type="spellEnd"/>
    </w:p>
    <w:p w:rsidR="002B1D19" w:rsidRPr="007B7821" w:rsidRDefault="002B1D19" w:rsidP="001B30B4">
      <w:pPr>
        <w:jc w:val="both"/>
        <w:rPr>
          <w:lang w:val="uk-UA"/>
        </w:rPr>
      </w:pPr>
    </w:p>
    <w:p w:rsidR="002B1D19" w:rsidRPr="007B7821" w:rsidRDefault="002B1D19" w:rsidP="001B30B4">
      <w:pPr>
        <w:jc w:val="both"/>
        <w:rPr>
          <w:lang w:val="uk-UA"/>
        </w:rPr>
      </w:pPr>
    </w:p>
    <w:p w:rsidR="00091478" w:rsidRPr="00B825B8" w:rsidRDefault="00091478" w:rsidP="001B30B4">
      <w:pPr>
        <w:pStyle w:val="Standard"/>
        <w:ind w:left="5664"/>
        <w:rPr>
          <w:bCs/>
          <w:lang w:val="uk-UA"/>
        </w:rPr>
      </w:pPr>
    </w:p>
    <w:p w:rsidR="00091478" w:rsidRPr="00B825B8" w:rsidRDefault="00091478" w:rsidP="001B30B4">
      <w:pPr>
        <w:pStyle w:val="Standard"/>
        <w:ind w:left="5664"/>
        <w:rPr>
          <w:bCs/>
          <w:lang w:val="uk-UA"/>
        </w:rPr>
      </w:pPr>
    </w:p>
    <w:p w:rsidR="001B30B4" w:rsidRPr="00B825B8" w:rsidRDefault="001B30B4" w:rsidP="001B30B4">
      <w:pPr>
        <w:pStyle w:val="Standard"/>
        <w:ind w:left="5664"/>
        <w:rPr>
          <w:bCs/>
          <w:lang w:val="uk-UA"/>
        </w:rPr>
      </w:pPr>
      <w:r w:rsidRPr="00B825B8">
        <w:rPr>
          <w:bCs/>
        </w:rPr>
        <w:t>ЗАТВЕРДЖЕНО</w:t>
      </w:r>
    </w:p>
    <w:p w:rsidR="001B30B4" w:rsidRDefault="001B30B4" w:rsidP="001B30B4">
      <w:pPr>
        <w:tabs>
          <w:tab w:val="left" w:pos="708"/>
          <w:tab w:val="left" w:pos="1416"/>
          <w:tab w:val="left" w:pos="2124"/>
          <w:tab w:val="left" w:pos="2832"/>
          <w:tab w:val="left" w:pos="6540"/>
        </w:tabs>
        <w:spacing w:after="0" w:line="240" w:lineRule="auto"/>
        <w:ind w:left="5664"/>
        <w:rPr>
          <w:bCs/>
          <w:lang w:val="uk-UA"/>
        </w:rPr>
      </w:pPr>
      <w:proofErr w:type="spellStart"/>
      <w:proofErr w:type="gramStart"/>
      <w:r w:rsidRPr="00B825B8">
        <w:rPr>
          <w:bCs/>
        </w:rPr>
        <w:t>р</w:t>
      </w:r>
      <w:proofErr w:type="gramEnd"/>
      <w:r w:rsidRPr="00B825B8">
        <w:rPr>
          <w:bCs/>
        </w:rPr>
        <w:t>ішенням</w:t>
      </w:r>
      <w:proofErr w:type="spellEnd"/>
      <w:r w:rsidRPr="00B825B8">
        <w:rPr>
          <w:bCs/>
        </w:rPr>
        <w:t xml:space="preserve"> </w:t>
      </w:r>
      <w:r w:rsidR="005267C4">
        <w:rPr>
          <w:bCs/>
          <w:lang w:val="uk-UA"/>
        </w:rPr>
        <w:t>_____</w:t>
      </w:r>
      <w:proofErr w:type="spellStart"/>
      <w:r w:rsidRPr="00B825B8">
        <w:rPr>
          <w:bCs/>
        </w:rPr>
        <w:t>сесії</w:t>
      </w:r>
      <w:proofErr w:type="spellEnd"/>
      <w:r w:rsidRPr="00B825B8">
        <w:rPr>
          <w:bCs/>
          <w:lang w:val="uk-UA"/>
        </w:rPr>
        <w:t xml:space="preserve"> районної  </w:t>
      </w:r>
      <w:r w:rsidRPr="00B825B8">
        <w:rPr>
          <w:bCs/>
        </w:rPr>
        <w:t>ради</w:t>
      </w:r>
      <w:r w:rsidRPr="00B825B8">
        <w:rPr>
          <w:bCs/>
          <w:lang w:val="uk-UA"/>
        </w:rPr>
        <w:t xml:space="preserve"> </w:t>
      </w:r>
      <w:proofErr w:type="spellStart"/>
      <w:r w:rsidRPr="00B825B8">
        <w:rPr>
          <w:bCs/>
          <w:lang w:val="uk-UA"/>
        </w:rPr>
        <w:t>вось</w:t>
      </w:r>
      <w:r w:rsidRPr="00B825B8">
        <w:rPr>
          <w:bCs/>
        </w:rPr>
        <w:t>мого</w:t>
      </w:r>
      <w:proofErr w:type="spellEnd"/>
      <w:r w:rsidRPr="00B825B8">
        <w:rPr>
          <w:bCs/>
          <w:lang w:val="uk-UA"/>
        </w:rPr>
        <w:t xml:space="preserve"> </w:t>
      </w:r>
      <w:proofErr w:type="spellStart"/>
      <w:r w:rsidRPr="00B825B8">
        <w:rPr>
          <w:bCs/>
        </w:rPr>
        <w:t>скликання</w:t>
      </w:r>
      <w:proofErr w:type="spellEnd"/>
      <w:r w:rsidRPr="00B825B8">
        <w:rPr>
          <w:bCs/>
        </w:rPr>
        <w:t xml:space="preserve"> </w:t>
      </w:r>
      <w:r w:rsidRPr="00B825B8">
        <w:rPr>
          <w:bCs/>
          <w:lang w:val="uk-UA"/>
        </w:rPr>
        <w:t xml:space="preserve"> </w:t>
      </w:r>
      <w:r w:rsidR="005267C4">
        <w:rPr>
          <w:bCs/>
          <w:lang w:val="uk-UA"/>
        </w:rPr>
        <w:t>0</w:t>
      </w:r>
      <w:r w:rsidR="00AC2765">
        <w:rPr>
          <w:bCs/>
          <w:lang w:val="uk-UA"/>
        </w:rPr>
        <w:t>9</w:t>
      </w:r>
      <w:r w:rsidRPr="00B825B8">
        <w:rPr>
          <w:bCs/>
          <w:lang w:val="uk-UA"/>
        </w:rPr>
        <w:t>.</w:t>
      </w:r>
      <w:r w:rsidR="005267C4">
        <w:rPr>
          <w:bCs/>
          <w:lang w:val="uk-UA"/>
        </w:rPr>
        <w:t>12</w:t>
      </w:r>
      <w:r w:rsidRPr="00B825B8">
        <w:rPr>
          <w:bCs/>
          <w:lang w:val="uk-UA"/>
        </w:rPr>
        <w:t>.2021</w:t>
      </w:r>
    </w:p>
    <w:p w:rsidR="003624A6" w:rsidRDefault="003624A6" w:rsidP="001B30B4">
      <w:pPr>
        <w:tabs>
          <w:tab w:val="left" w:pos="708"/>
          <w:tab w:val="left" w:pos="1416"/>
          <w:tab w:val="left" w:pos="2124"/>
          <w:tab w:val="left" w:pos="2832"/>
          <w:tab w:val="left" w:pos="6540"/>
        </w:tabs>
        <w:spacing w:after="0" w:line="240" w:lineRule="auto"/>
        <w:ind w:left="5664"/>
        <w:rPr>
          <w:bCs/>
          <w:lang w:val="uk-UA"/>
        </w:rPr>
      </w:pPr>
    </w:p>
    <w:p w:rsidR="003624A6" w:rsidRDefault="003624A6" w:rsidP="001B30B4">
      <w:pPr>
        <w:tabs>
          <w:tab w:val="left" w:pos="708"/>
          <w:tab w:val="left" w:pos="1416"/>
          <w:tab w:val="left" w:pos="2124"/>
          <w:tab w:val="left" w:pos="2832"/>
          <w:tab w:val="left" w:pos="6540"/>
        </w:tabs>
        <w:spacing w:after="0" w:line="240" w:lineRule="auto"/>
        <w:ind w:left="5664"/>
        <w:rPr>
          <w:bCs/>
          <w:lang w:val="uk-UA"/>
        </w:rPr>
      </w:pPr>
    </w:p>
    <w:p w:rsidR="003624A6" w:rsidRDefault="003624A6" w:rsidP="001B30B4">
      <w:pPr>
        <w:tabs>
          <w:tab w:val="left" w:pos="708"/>
          <w:tab w:val="left" w:pos="1416"/>
          <w:tab w:val="left" w:pos="2124"/>
          <w:tab w:val="left" w:pos="2832"/>
          <w:tab w:val="left" w:pos="6540"/>
        </w:tabs>
        <w:spacing w:after="0" w:line="240" w:lineRule="auto"/>
        <w:ind w:left="5664"/>
        <w:rPr>
          <w:bCs/>
          <w:lang w:val="uk-UA"/>
        </w:rPr>
      </w:pPr>
    </w:p>
    <w:p w:rsidR="003624A6" w:rsidRDefault="003624A6" w:rsidP="001B30B4">
      <w:pPr>
        <w:tabs>
          <w:tab w:val="left" w:pos="708"/>
          <w:tab w:val="left" w:pos="1416"/>
          <w:tab w:val="left" w:pos="2124"/>
          <w:tab w:val="left" w:pos="2832"/>
          <w:tab w:val="left" w:pos="6540"/>
        </w:tabs>
        <w:spacing w:after="0" w:line="240" w:lineRule="auto"/>
        <w:ind w:left="5664"/>
        <w:rPr>
          <w:bCs/>
          <w:lang w:val="uk-UA"/>
        </w:rPr>
      </w:pPr>
    </w:p>
    <w:p w:rsidR="003624A6" w:rsidRDefault="003624A6" w:rsidP="001B30B4">
      <w:pPr>
        <w:tabs>
          <w:tab w:val="left" w:pos="708"/>
          <w:tab w:val="left" w:pos="1416"/>
          <w:tab w:val="left" w:pos="2124"/>
          <w:tab w:val="left" w:pos="2832"/>
          <w:tab w:val="left" w:pos="6540"/>
        </w:tabs>
        <w:spacing w:after="0" w:line="240" w:lineRule="auto"/>
        <w:ind w:left="5664"/>
        <w:rPr>
          <w:bCs/>
          <w:lang w:val="uk-UA"/>
        </w:rPr>
      </w:pPr>
    </w:p>
    <w:p w:rsidR="003624A6" w:rsidRDefault="003624A6" w:rsidP="001B30B4">
      <w:pPr>
        <w:tabs>
          <w:tab w:val="left" w:pos="708"/>
          <w:tab w:val="left" w:pos="1416"/>
          <w:tab w:val="left" w:pos="2124"/>
          <w:tab w:val="left" w:pos="2832"/>
          <w:tab w:val="left" w:pos="6540"/>
        </w:tabs>
        <w:spacing w:after="0" w:line="240" w:lineRule="auto"/>
        <w:ind w:left="5664"/>
        <w:rPr>
          <w:bCs/>
          <w:lang w:val="uk-UA"/>
        </w:rPr>
      </w:pPr>
    </w:p>
    <w:p w:rsidR="003624A6" w:rsidRPr="003624A6" w:rsidRDefault="003624A6" w:rsidP="003624A6">
      <w:pPr>
        <w:spacing w:after="0" w:line="240" w:lineRule="auto"/>
        <w:jc w:val="center"/>
        <w:rPr>
          <w:b/>
          <w:lang w:val="uk-UA"/>
        </w:rPr>
      </w:pPr>
      <w:r>
        <w:rPr>
          <w:b/>
          <w:lang w:val="uk-UA"/>
        </w:rPr>
        <w:t>Районна п</w:t>
      </w:r>
      <w:r w:rsidRPr="003624A6">
        <w:rPr>
          <w:b/>
          <w:lang w:val="uk-UA"/>
        </w:rPr>
        <w:t>рограма надання іншої субвенції  Бахмацькій міській територіальній громаді на фінансування об’єкту «Капітальний ремонт водопроводу по вул. Чернігівська в м. Бахмач Чернігівської області» у 2021 році</w:t>
      </w:r>
    </w:p>
    <w:p w:rsidR="003624A6" w:rsidRPr="003624A6" w:rsidRDefault="003624A6" w:rsidP="003624A6">
      <w:pPr>
        <w:spacing w:after="0"/>
        <w:ind w:right="-1"/>
        <w:jc w:val="center"/>
        <w:rPr>
          <w:lang w:val="uk-UA"/>
        </w:rPr>
      </w:pPr>
    </w:p>
    <w:p w:rsidR="003624A6" w:rsidRDefault="003624A6" w:rsidP="001B30B4">
      <w:pPr>
        <w:tabs>
          <w:tab w:val="left" w:pos="708"/>
          <w:tab w:val="left" w:pos="1416"/>
          <w:tab w:val="left" w:pos="2124"/>
          <w:tab w:val="left" w:pos="2832"/>
          <w:tab w:val="left" w:pos="6540"/>
        </w:tabs>
        <w:spacing w:after="0" w:line="240" w:lineRule="auto"/>
        <w:ind w:left="5664"/>
        <w:rPr>
          <w:lang w:val="uk-UA"/>
        </w:rPr>
      </w:pPr>
    </w:p>
    <w:p w:rsidR="003624A6" w:rsidRDefault="003624A6" w:rsidP="001B30B4">
      <w:pPr>
        <w:tabs>
          <w:tab w:val="left" w:pos="708"/>
          <w:tab w:val="left" w:pos="1416"/>
          <w:tab w:val="left" w:pos="2124"/>
          <w:tab w:val="left" w:pos="2832"/>
          <w:tab w:val="left" w:pos="6540"/>
        </w:tabs>
        <w:spacing w:after="0" w:line="240" w:lineRule="auto"/>
        <w:ind w:left="5664"/>
        <w:rPr>
          <w:lang w:val="uk-UA"/>
        </w:rPr>
      </w:pPr>
    </w:p>
    <w:p w:rsidR="003624A6" w:rsidRDefault="003624A6" w:rsidP="001B30B4">
      <w:pPr>
        <w:tabs>
          <w:tab w:val="left" w:pos="708"/>
          <w:tab w:val="left" w:pos="1416"/>
          <w:tab w:val="left" w:pos="2124"/>
          <w:tab w:val="left" w:pos="2832"/>
          <w:tab w:val="left" w:pos="6540"/>
        </w:tabs>
        <w:spacing w:after="0" w:line="240" w:lineRule="auto"/>
        <w:ind w:left="5664"/>
        <w:rPr>
          <w:lang w:val="uk-UA"/>
        </w:rPr>
      </w:pPr>
    </w:p>
    <w:p w:rsidR="003624A6" w:rsidRDefault="003624A6" w:rsidP="001B30B4">
      <w:pPr>
        <w:tabs>
          <w:tab w:val="left" w:pos="708"/>
          <w:tab w:val="left" w:pos="1416"/>
          <w:tab w:val="left" w:pos="2124"/>
          <w:tab w:val="left" w:pos="2832"/>
          <w:tab w:val="left" w:pos="6540"/>
        </w:tabs>
        <w:spacing w:after="0" w:line="240" w:lineRule="auto"/>
        <w:ind w:left="5664"/>
        <w:rPr>
          <w:lang w:val="uk-UA"/>
        </w:rPr>
      </w:pPr>
    </w:p>
    <w:p w:rsidR="003624A6" w:rsidRDefault="003624A6" w:rsidP="001B30B4">
      <w:pPr>
        <w:tabs>
          <w:tab w:val="left" w:pos="708"/>
          <w:tab w:val="left" w:pos="1416"/>
          <w:tab w:val="left" w:pos="2124"/>
          <w:tab w:val="left" w:pos="2832"/>
          <w:tab w:val="left" w:pos="6540"/>
        </w:tabs>
        <w:spacing w:after="0" w:line="240" w:lineRule="auto"/>
        <w:ind w:left="5664"/>
        <w:rPr>
          <w:lang w:val="uk-UA"/>
        </w:rPr>
      </w:pPr>
    </w:p>
    <w:p w:rsidR="003624A6" w:rsidRDefault="003624A6" w:rsidP="001B30B4">
      <w:pPr>
        <w:tabs>
          <w:tab w:val="left" w:pos="708"/>
          <w:tab w:val="left" w:pos="1416"/>
          <w:tab w:val="left" w:pos="2124"/>
          <w:tab w:val="left" w:pos="2832"/>
          <w:tab w:val="left" w:pos="6540"/>
        </w:tabs>
        <w:spacing w:after="0" w:line="240" w:lineRule="auto"/>
        <w:ind w:left="5664"/>
        <w:rPr>
          <w:lang w:val="uk-UA"/>
        </w:rPr>
      </w:pPr>
    </w:p>
    <w:p w:rsidR="003624A6" w:rsidRDefault="003624A6" w:rsidP="001B30B4">
      <w:pPr>
        <w:tabs>
          <w:tab w:val="left" w:pos="708"/>
          <w:tab w:val="left" w:pos="1416"/>
          <w:tab w:val="left" w:pos="2124"/>
          <w:tab w:val="left" w:pos="2832"/>
          <w:tab w:val="left" w:pos="6540"/>
        </w:tabs>
        <w:spacing w:after="0" w:line="240" w:lineRule="auto"/>
        <w:ind w:left="5664"/>
        <w:rPr>
          <w:lang w:val="uk-UA"/>
        </w:rPr>
      </w:pPr>
    </w:p>
    <w:p w:rsidR="003624A6" w:rsidRDefault="003624A6" w:rsidP="001B30B4">
      <w:pPr>
        <w:tabs>
          <w:tab w:val="left" w:pos="708"/>
          <w:tab w:val="left" w:pos="1416"/>
          <w:tab w:val="left" w:pos="2124"/>
          <w:tab w:val="left" w:pos="2832"/>
          <w:tab w:val="left" w:pos="6540"/>
        </w:tabs>
        <w:spacing w:after="0" w:line="240" w:lineRule="auto"/>
        <w:ind w:left="5664"/>
        <w:rPr>
          <w:lang w:val="uk-UA"/>
        </w:rPr>
      </w:pPr>
    </w:p>
    <w:p w:rsidR="003624A6" w:rsidRDefault="003624A6" w:rsidP="001B30B4">
      <w:pPr>
        <w:tabs>
          <w:tab w:val="left" w:pos="708"/>
          <w:tab w:val="left" w:pos="1416"/>
          <w:tab w:val="left" w:pos="2124"/>
          <w:tab w:val="left" w:pos="2832"/>
          <w:tab w:val="left" w:pos="6540"/>
        </w:tabs>
        <w:spacing w:after="0" w:line="240" w:lineRule="auto"/>
        <w:ind w:left="5664"/>
        <w:rPr>
          <w:lang w:val="uk-UA"/>
        </w:rPr>
      </w:pPr>
    </w:p>
    <w:p w:rsidR="003624A6" w:rsidRDefault="003624A6" w:rsidP="001B30B4">
      <w:pPr>
        <w:tabs>
          <w:tab w:val="left" w:pos="708"/>
          <w:tab w:val="left" w:pos="1416"/>
          <w:tab w:val="left" w:pos="2124"/>
          <w:tab w:val="left" w:pos="2832"/>
          <w:tab w:val="left" w:pos="6540"/>
        </w:tabs>
        <w:spacing w:after="0" w:line="240" w:lineRule="auto"/>
        <w:ind w:left="5664"/>
        <w:rPr>
          <w:lang w:val="uk-UA"/>
        </w:rPr>
      </w:pPr>
    </w:p>
    <w:p w:rsidR="003624A6" w:rsidRDefault="003624A6" w:rsidP="001B30B4">
      <w:pPr>
        <w:tabs>
          <w:tab w:val="left" w:pos="708"/>
          <w:tab w:val="left" w:pos="1416"/>
          <w:tab w:val="left" w:pos="2124"/>
          <w:tab w:val="left" w:pos="2832"/>
          <w:tab w:val="left" w:pos="6540"/>
        </w:tabs>
        <w:spacing w:after="0" w:line="240" w:lineRule="auto"/>
        <w:ind w:left="5664"/>
        <w:rPr>
          <w:lang w:val="uk-UA"/>
        </w:rPr>
      </w:pPr>
    </w:p>
    <w:p w:rsidR="003624A6" w:rsidRDefault="003624A6" w:rsidP="001B30B4">
      <w:pPr>
        <w:tabs>
          <w:tab w:val="left" w:pos="708"/>
          <w:tab w:val="left" w:pos="1416"/>
          <w:tab w:val="left" w:pos="2124"/>
          <w:tab w:val="left" w:pos="2832"/>
          <w:tab w:val="left" w:pos="6540"/>
        </w:tabs>
        <w:spacing w:after="0" w:line="240" w:lineRule="auto"/>
        <w:ind w:left="5664"/>
        <w:rPr>
          <w:lang w:val="uk-UA"/>
        </w:rPr>
      </w:pPr>
    </w:p>
    <w:p w:rsidR="003624A6" w:rsidRDefault="003624A6" w:rsidP="001B30B4">
      <w:pPr>
        <w:tabs>
          <w:tab w:val="left" w:pos="708"/>
          <w:tab w:val="left" w:pos="1416"/>
          <w:tab w:val="left" w:pos="2124"/>
          <w:tab w:val="left" w:pos="2832"/>
          <w:tab w:val="left" w:pos="6540"/>
        </w:tabs>
        <w:spacing w:after="0" w:line="240" w:lineRule="auto"/>
        <w:ind w:left="5664"/>
        <w:rPr>
          <w:lang w:val="uk-UA"/>
        </w:rPr>
      </w:pPr>
    </w:p>
    <w:p w:rsidR="003624A6" w:rsidRDefault="003624A6" w:rsidP="001B30B4">
      <w:pPr>
        <w:tabs>
          <w:tab w:val="left" w:pos="708"/>
          <w:tab w:val="left" w:pos="1416"/>
          <w:tab w:val="left" w:pos="2124"/>
          <w:tab w:val="left" w:pos="2832"/>
          <w:tab w:val="left" w:pos="6540"/>
        </w:tabs>
        <w:spacing w:after="0" w:line="240" w:lineRule="auto"/>
        <w:ind w:left="5664"/>
        <w:rPr>
          <w:lang w:val="uk-UA"/>
        </w:rPr>
      </w:pPr>
    </w:p>
    <w:p w:rsidR="003624A6" w:rsidRDefault="003624A6" w:rsidP="001B30B4">
      <w:pPr>
        <w:tabs>
          <w:tab w:val="left" w:pos="708"/>
          <w:tab w:val="left" w:pos="1416"/>
          <w:tab w:val="left" w:pos="2124"/>
          <w:tab w:val="left" w:pos="2832"/>
          <w:tab w:val="left" w:pos="6540"/>
        </w:tabs>
        <w:spacing w:after="0" w:line="240" w:lineRule="auto"/>
        <w:ind w:left="5664"/>
        <w:rPr>
          <w:lang w:val="uk-UA"/>
        </w:rPr>
      </w:pPr>
    </w:p>
    <w:p w:rsidR="003624A6" w:rsidRDefault="003624A6" w:rsidP="001B30B4">
      <w:pPr>
        <w:tabs>
          <w:tab w:val="left" w:pos="708"/>
          <w:tab w:val="left" w:pos="1416"/>
          <w:tab w:val="left" w:pos="2124"/>
          <w:tab w:val="left" w:pos="2832"/>
          <w:tab w:val="left" w:pos="6540"/>
        </w:tabs>
        <w:spacing w:after="0" w:line="240" w:lineRule="auto"/>
        <w:ind w:left="5664"/>
        <w:rPr>
          <w:lang w:val="uk-UA"/>
        </w:rPr>
      </w:pPr>
    </w:p>
    <w:p w:rsidR="003624A6" w:rsidRDefault="003624A6" w:rsidP="001B30B4">
      <w:pPr>
        <w:tabs>
          <w:tab w:val="left" w:pos="708"/>
          <w:tab w:val="left" w:pos="1416"/>
          <w:tab w:val="left" w:pos="2124"/>
          <w:tab w:val="left" w:pos="2832"/>
          <w:tab w:val="left" w:pos="6540"/>
        </w:tabs>
        <w:spacing w:after="0" w:line="240" w:lineRule="auto"/>
        <w:ind w:left="5664"/>
        <w:rPr>
          <w:lang w:val="uk-UA"/>
        </w:rPr>
      </w:pPr>
    </w:p>
    <w:p w:rsidR="003624A6" w:rsidRDefault="003624A6" w:rsidP="001B30B4">
      <w:pPr>
        <w:tabs>
          <w:tab w:val="left" w:pos="708"/>
          <w:tab w:val="left" w:pos="1416"/>
          <w:tab w:val="left" w:pos="2124"/>
          <w:tab w:val="left" w:pos="2832"/>
          <w:tab w:val="left" w:pos="6540"/>
        </w:tabs>
        <w:spacing w:after="0" w:line="240" w:lineRule="auto"/>
        <w:ind w:left="5664"/>
        <w:rPr>
          <w:lang w:val="uk-UA"/>
        </w:rPr>
      </w:pPr>
    </w:p>
    <w:p w:rsidR="003624A6" w:rsidRDefault="003624A6" w:rsidP="001B30B4">
      <w:pPr>
        <w:tabs>
          <w:tab w:val="left" w:pos="708"/>
          <w:tab w:val="left" w:pos="1416"/>
          <w:tab w:val="left" w:pos="2124"/>
          <w:tab w:val="left" w:pos="2832"/>
          <w:tab w:val="left" w:pos="6540"/>
        </w:tabs>
        <w:spacing w:after="0" w:line="240" w:lineRule="auto"/>
        <w:ind w:left="5664"/>
        <w:rPr>
          <w:lang w:val="uk-UA"/>
        </w:rPr>
      </w:pPr>
    </w:p>
    <w:p w:rsidR="003624A6" w:rsidRDefault="003624A6" w:rsidP="001B30B4">
      <w:pPr>
        <w:tabs>
          <w:tab w:val="left" w:pos="708"/>
          <w:tab w:val="left" w:pos="1416"/>
          <w:tab w:val="left" w:pos="2124"/>
          <w:tab w:val="left" w:pos="2832"/>
          <w:tab w:val="left" w:pos="6540"/>
        </w:tabs>
        <w:spacing w:after="0" w:line="240" w:lineRule="auto"/>
        <w:ind w:left="5664"/>
        <w:rPr>
          <w:lang w:val="uk-UA"/>
        </w:rPr>
      </w:pPr>
    </w:p>
    <w:p w:rsidR="003624A6" w:rsidRDefault="003624A6" w:rsidP="001B30B4">
      <w:pPr>
        <w:tabs>
          <w:tab w:val="left" w:pos="708"/>
          <w:tab w:val="left" w:pos="1416"/>
          <w:tab w:val="left" w:pos="2124"/>
          <w:tab w:val="left" w:pos="2832"/>
          <w:tab w:val="left" w:pos="6540"/>
        </w:tabs>
        <w:spacing w:after="0" w:line="240" w:lineRule="auto"/>
        <w:ind w:left="5664"/>
        <w:rPr>
          <w:lang w:val="uk-UA"/>
        </w:rPr>
      </w:pPr>
    </w:p>
    <w:p w:rsidR="003624A6" w:rsidRDefault="003624A6" w:rsidP="001B30B4">
      <w:pPr>
        <w:tabs>
          <w:tab w:val="left" w:pos="708"/>
          <w:tab w:val="left" w:pos="1416"/>
          <w:tab w:val="left" w:pos="2124"/>
          <w:tab w:val="left" w:pos="2832"/>
          <w:tab w:val="left" w:pos="6540"/>
        </w:tabs>
        <w:spacing w:after="0" w:line="240" w:lineRule="auto"/>
        <w:ind w:left="5664"/>
        <w:rPr>
          <w:lang w:val="uk-UA"/>
        </w:rPr>
      </w:pPr>
    </w:p>
    <w:p w:rsidR="003624A6" w:rsidRDefault="003624A6" w:rsidP="001B30B4">
      <w:pPr>
        <w:tabs>
          <w:tab w:val="left" w:pos="708"/>
          <w:tab w:val="left" w:pos="1416"/>
          <w:tab w:val="left" w:pos="2124"/>
          <w:tab w:val="left" w:pos="2832"/>
          <w:tab w:val="left" w:pos="6540"/>
        </w:tabs>
        <w:spacing w:after="0" w:line="240" w:lineRule="auto"/>
        <w:ind w:left="5664"/>
        <w:rPr>
          <w:lang w:val="uk-UA"/>
        </w:rPr>
      </w:pPr>
    </w:p>
    <w:p w:rsidR="003624A6" w:rsidRDefault="003624A6" w:rsidP="001B30B4">
      <w:pPr>
        <w:tabs>
          <w:tab w:val="left" w:pos="708"/>
          <w:tab w:val="left" w:pos="1416"/>
          <w:tab w:val="left" w:pos="2124"/>
          <w:tab w:val="left" w:pos="2832"/>
          <w:tab w:val="left" w:pos="6540"/>
        </w:tabs>
        <w:spacing w:after="0" w:line="240" w:lineRule="auto"/>
        <w:ind w:left="5664"/>
        <w:rPr>
          <w:lang w:val="uk-UA"/>
        </w:rPr>
      </w:pPr>
    </w:p>
    <w:p w:rsidR="003624A6" w:rsidRDefault="003624A6" w:rsidP="003624A6">
      <w:pPr>
        <w:jc w:val="center"/>
        <w:rPr>
          <w:b/>
          <w:lang w:val="uk-UA"/>
        </w:rPr>
      </w:pPr>
    </w:p>
    <w:p w:rsidR="003624A6" w:rsidRDefault="003624A6" w:rsidP="003624A6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Ніжин</w:t>
      </w:r>
    </w:p>
    <w:p w:rsidR="003624A6" w:rsidRDefault="003624A6" w:rsidP="003624A6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2021 рік</w:t>
      </w:r>
    </w:p>
    <w:p w:rsidR="003624A6" w:rsidRPr="00B825B8" w:rsidRDefault="003624A6" w:rsidP="001B30B4">
      <w:pPr>
        <w:tabs>
          <w:tab w:val="left" w:pos="708"/>
          <w:tab w:val="left" w:pos="1416"/>
          <w:tab w:val="left" w:pos="2124"/>
          <w:tab w:val="left" w:pos="2832"/>
          <w:tab w:val="left" w:pos="6540"/>
        </w:tabs>
        <w:spacing w:after="0" w:line="240" w:lineRule="auto"/>
        <w:ind w:left="5664"/>
        <w:rPr>
          <w:lang w:val="uk-UA"/>
        </w:rPr>
      </w:pPr>
    </w:p>
    <w:p w:rsidR="003624A6" w:rsidRDefault="003624A6" w:rsidP="003624A6">
      <w:pPr>
        <w:jc w:val="center"/>
        <w:rPr>
          <w:b/>
          <w:lang w:val="uk-UA"/>
        </w:rPr>
      </w:pPr>
      <w:r>
        <w:rPr>
          <w:b/>
          <w:u w:val="single"/>
          <w:lang w:val="uk-UA"/>
        </w:rPr>
        <w:t>ЗМІСТ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17"/>
        <w:gridCol w:w="7004"/>
        <w:gridCol w:w="1949"/>
      </w:tblGrid>
      <w:tr w:rsidR="003624A6" w:rsidTr="007B7821">
        <w:tc>
          <w:tcPr>
            <w:tcW w:w="617" w:type="dxa"/>
          </w:tcPr>
          <w:p w:rsidR="003624A6" w:rsidRDefault="003624A6" w:rsidP="003624A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п/</w:t>
            </w:r>
            <w:proofErr w:type="spellStart"/>
            <w:r>
              <w:rPr>
                <w:b/>
                <w:lang w:val="uk-UA"/>
              </w:rPr>
              <w:t>п</w:t>
            </w:r>
            <w:proofErr w:type="spellEnd"/>
          </w:p>
        </w:tc>
        <w:tc>
          <w:tcPr>
            <w:tcW w:w="7004" w:type="dxa"/>
          </w:tcPr>
          <w:p w:rsidR="003624A6" w:rsidRDefault="003624A6" w:rsidP="003624A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Назва розділу                                                                                               </w:t>
            </w:r>
          </w:p>
        </w:tc>
        <w:tc>
          <w:tcPr>
            <w:tcW w:w="1949" w:type="dxa"/>
          </w:tcPr>
          <w:p w:rsidR="003624A6" w:rsidRDefault="003624A6" w:rsidP="003624A6">
            <w:pPr>
              <w:tabs>
                <w:tab w:val="left" w:pos="284"/>
                <w:tab w:val="left" w:pos="9214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Стор.</w:t>
            </w:r>
          </w:p>
          <w:p w:rsidR="003624A6" w:rsidRDefault="003624A6" w:rsidP="003624A6">
            <w:pPr>
              <w:jc w:val="center"/>
              <w:rPr>
                <w:b/>
                <w:lang w:val="uk-UA"/>
              </w:rPr>
            </w:pPr>
          </w:p>
        </w:tc>
      </w:tr>
      <w:tr w:rsidR="003624A6" w:rsidRPr="007B7821" w:rsidTr="007B7821">
        <w:trPr>
          <w:trHeight w:val="1714"/>
        </w:trPr>
        <w:tc>
          <w:tcPr>
            <w:tcW w:w="617" w:type="dxa"/>
          </w:tcPr>
          <w:p w:rsidR="003624A6" w:rsidRPr="0093303A" w:rsidRDefault="0093303A" w:rsidP="003624A6">
            <w:pPr>
              <w:jc w:val="center"/>
              <w:rPr>
                <w:lang w:val="uk-UA"/>
              </w:rPr>
            </w:pPr>
            <w:r w:rsidRPr="0093303A">
              <w:rPr>
                <w:lang w:val="uk-UA"/>
              </w:rPr>
              <w:t>І</w:t>
            </w:r>
          </w:p>
        </w:tc>
        <w:tc>
          <w:tcPr>
            <w:tcW w:w="7004" w:type="dxa"/>
          </w:tcPr>
          <w:p w:rsidR="003624A6" w:rsidRPr="007B7821" w:rsidRDefault="007B7821" w:rsidP="007B7821">
            <w:pPr>
              <w:rPr>
                <w:lang w:val="uk-UA"/>
              </w:rPr>
            </w:pPr>
            <w:r w:rsidRPr="007B7821">
              <w:rPr>
                <w:lang w:val="uk-UA"/>
              </w:rPr>
              <w:t xml:space="preserve">Паспорт районної </w:t>
            </w:r>
            <w:r>
              <w:rPr>
                <w:lang w:val="uk-UA"/>
              </w:rPr>
              <w:t>П</w:t>
            </w:r>
            <w:r w:rsidR="00AB64AC">
              <w:rPr>
                <w:lang w:val="uk-UA"/>
              </w:rPr>
              <w:t>рограми</w:t>
            </w:r>
            <w:r w:rsidRPr="007B7821">
              <w:rPr>
                <w:lang w:val="uk-UA"/>
              </w:rPr>
              <w:t xml:space="preserve"> надання іншої субвенції  Бахмацькій міській територіальній громаді на фінансування об’єкту «Капітальний ремонт водопроводу по вул. Чернігівська в м. Бахмач Чернігівської області» у 2021 році</w:t>
            </w:r>
          </w:p>
        </w:tc>
        <w:tc>
          <w:tcPr>
            <w:tcW w:w="1949" w:type="dxa"/>
          </w:tcPr>
          <w:p w:rsidR="003624A6" w:rsidRDefault="003624A6" w:rsidP="007B7821">
            <w:pPr>
              <w:jc w:val="center"/>
              <w:rPr>
                <w:lang w:val="uk-UA"/>
              </w:rPr>
            </w:pPr>
          </w:p>
          <w:p w:rsidR="007B7821" w:rsidRDefault="007B7821" w:rsidP="007B7821">
            <w:pPr>
              <w:jc w:val="center"/>
              <w:rPr>
                <w:lang w:val="uk-UA"/>
              </w:rPr>
            </w:pPr>
          </w:p>
          <w:p w:rsidR="007B7821" w:rsidRPr="007B7821" w:rsidRDefault="007B7821" w:rsidP="007B78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3624A6" w:rsidTr="007B7821">
        <w:tc>
          <w:tcPr>
            <w:tcW w:w="617" w:type="dxa"/>
          </w:tcPr>
          <w:p w:rsidR="003624A6" w:rsidRPr="0093303A" w:rsidRDefault="0093303A" w:rsidP="003624A6">
            <w:pPr>
              <w:jc w:val="center"/>
              <w:rPr>
                <w:lang w:val="uk-UA"/>
              </w:rPr>
            </w:pPr>
            <w:r w:rsidRPr="0093303A">
              <w:rPr>
                <w:lang w:val="uk-UA"/>
              </w:rPr>
              <w:t>ІІ</w:t>
            </w:r>
          </w:p>
        </w:tc>
        <w:tc>
          <w:tcPr>
            <w:tcW w:w="7004" w:type="dxa"/>
          </w:tcPr>
          <w:p w:rsidR="003624A6" w:rsidRPr="007B7821" w:rsidRDefault="007B7821" w:rsidP="007B7821">
            <w:pPr>
              <w:rPr>
                <w:lang w:val="uk-UA"/>
              </w:rPr>
            </w:pPr>
            <w:r>
              <w:rPr>
                <w:lang w:val="uk-UA"/>
              </w:rPr>
              <w:t>Загальна частина</w:t>
            </w:r>
          </w:p>
        </w:tc>
        <w:tc>
          <w:tcPr>
            <w:tcW w:w="1949" w:type="dxa"/>
          </w:tcPr>
          <w:p w:rsidR="003624A6" w:rsidRPr="00C24933" w:rsidRDefault="00C24933" w:rsidP="007B78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3-4</w:t>
            </w:r>
          </w:p>
        </w:tc>
      </w:tr>
      <w:tr w:rsidR="003624A6" w:rsidTr="007B7821">
        <w:tc>
          <w:tcPr>
            <w:tcW w:w="617" w:type="dxa"/>
          </w:tcPr>
          <w:p w:rsidR="003624A6" w:rsidRPr="0093303A" w:rsidRDefault="0093303A" w:rsidP="003624A6">
            <w:pPr>
              <w:jc w:val="center"/>
              <w:rPr>
                <w:lang w:val="uk-UA"/>
              </w:rPr>
            </w:pPr>
            <w:r w:rsidRPr="0093303A">
              <w:rPr>
                <w:lang w:val="uk-UA"/>
              </w:rPr>
              <w:t>ІІІ</w:t>
            </w:r>
          </w:p>
        </w:tc>
        <w:tc>
          <w:tcPr>
            <w:tcW w:w="7004" w:type="dxa"/>
          </w:tcPr>
          <w:p w:rsidR="007B7821" w:rsidRPr="007B7821" w:rsidRDefault="007B7821" w:rsidP="007B7821">
            <w:pPr>
              <w:rPr>
                <w:lang w:val="uk-UA"/>
              </w:rPr>
            </w:pPr>
            <w:r>
              <w:rPr>
                <w:lang w:val="uk-UA"/>
              </w:rPr>
              <w:t>Мета Програми</w:t>
            </w:r>
          </w:p>
        </w:tc>
        <w:tc>
          <w:tcPr>
            <w:tcW w:w="1949" w:type="dxa"/>
          </w:tcPr>
          <w:p w:rsidR="003624A6" w:rsidRPr="00C24933" w:rsidRDefault="00C24933" w:rsidP="007B78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3624A6" w:rsidTr="007B7821">
        <w:tc>
          <w:tcPr>
            <w:tcW w:w="617" w:type="dxa"/>
          </w:tcPr>
          <w:p w:rsidR="003624A6" w:rsidRPr="0093303A" w:rsidRDefault="0093303A" w:rsidP="003624A6">
            <w:pPr>
              <w:jc w:val="center"/>
              <w:rPr>
                <w:lang w:val="en-US"/>
              </w:rPr>
            </w:pPr>
            <w:r w:rsidRPr="0093303A">
              <w:rPr>
                <w:lang w:val="en-US"/>
              </w:rPr>
              <w:t>IV</w:t>
            </w:r>
          </w:p>
        </w:tc>
        <w:tc>
          <w:tcPr>
            <w:tcW w:w="7004" w:type="dxa"/>
          </w:tcPr>
          <w:p w:rsidR="003624A6" w:rsidRPr="007B7821" w:rsidRDefault="007B7821" w:rsidP="007B7821">
            <w:pPr>
              <w:rPr>
                <w:lang w:val="uk-UA"/>
              </w:rPr>
            </w:pPr>
            <w:r>
              <w:rPr>
                <w:lang w:val="uk-UA"/>
              </w:rPr>
              <w:t>Завдання і заходи Програми</w:t>
            </w:r>
          </w:p>
        </w:tc>
        <w:tc>
          <w:tcPr>
            <w:tcW w:w="1949" w:type="dxa"/>
          </w:tcPr>
          <w:p w:rsidR="003624A6" w:rsidRPr="00C24933" w:rsidRDefault="00C24933" w:rsidP="007B78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93303A" w:rsidTr="007B7821">
        <w:tc>
          <w:tcPr>
            <w:tcW w:w="617" w:type="dxa"/>
          </w:tcPr>
          <w:p w:rsidR="0093303A" w:rsidRPr="0093303A" w:rsidRDefault="0093303A" w:rsidP="003624A6">
            <w:pPr>
              <w:jc w:val="center"/>
              <w:rPr>
                <w:lang w:val="en-US"/>
              </w:rPr>
            </w:pPr>
            <w:r w:rsidRPr="0093303A">
              <w:rPr>
                <w:lang w:val="en-US"/>
              </w:rPr>
              <w:t>V</w:t>
            </w:r>
          </w:p>
        </w:tc>
        <w:tc>
          <w:tcPr>
            <w:tcW w:w="7004" w:type="dxa"/>
          </w:tcPr>
          <w:p w:rsidR="0093303A" w:rsidRPr="007B7821" w:rsidRDefault="007B7821" w:rsidP="007B7821">
            <w:pPr>
              <w:rPr>
                <w:lang w:val="uk-UA"/>
              </w:rPr>
            </w:pPr>
            <w:r>
              <w:rPr>
                <w:lang w:val="uk-UA"/>
              </w:rPr>
              <w:t>Обсяги та джерела фінансування Програми</w:t>
            </w:r>
          </w:p>
        </w:tc>
        <w:tc>
          <w:tcPr>
            <w:tcW w:w="1949" w:type="dxa"/>
          </w:tcPr>
          <w:p w:rsidR="0093303A" w:rsidRPr="00C24933" w:rsidRDefault="00C24933" w:rsidP="007B78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93303A" w:rsidTr="007B7821">
        <w:tc>
          <w:tcPr>
            <w:tcW w:w="617" w:type="dxa"/>
          </w:tcPr>
          <w:p w:rsidR="0093303A" w:rsidRPr="0093303A" w:rsidRDefault="0093303A" w:rsidP="003624A6">
            <w:pPr>
              <w:jc w:val="center"/>
              <w:rPr>
                <w:lang w:val="en-US"/>
              </w:rPr>
            </w:pPr>
            <w:r w:rsidRPr="0093303A">
              <w:rPr>
                <w:lang w:val="en-US"/>
              </w:rPr>
              <w:t>VI</w:t>
            </w:r>
          </w:p>
        </w:tc>
        <w:tc>
          <w:tcPr>
            <w:tcW w:w="7004" w:type="dxa"/>
          </w:tcPr>
          <w:p w:rsidR="0093303A" w:rsidRPr="007B7821" w:rsidRDefault="007B7821" w:rsidP="007B7821">
            <w:pPr>
              <w:rPr>
                <w:lang w:val="uk-UA"/>
              </w:rPr>
            </w:pPr>
            <w:r>
              <w:rPr>
                <w:lang w:val="uk-UA"/>
              </w:rPr>
              <w:t>Очікувані результати виконання Програми</w:t>
            </w:r>
          </w:p>
        </w:tc>
        <w:tc>
          <w:tcPr>
            <w:tcW w:w="1949" w:type="dxa"/>
          </w:tcPr>
          <w:p w:rsidR="0093303A" w:rsidRPr="00C24933" w:rsidRDefault="00C24933" w:rsidP="007B78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93303A" w:rsidTr="007B7821">
        <w:tc>
          <w:tcPr>
            <w:tcW w:w="617" w:type="dxa"/>
          </w:tcPr>
          <w:p w:rsidR="0093303A" w:rsidRPr="0093303A" w:rsidRDefault="0093303A" w:rsidP="003624A6">
            <w:pPr>
              <w:jc w:val="center"/>
            </w:pPr>
            <w:r w:rsidRPr="0093303A">
              <w:rPr>
                <w:lang w:val="en-US"/>
              </w:rPr>
              <w:t>VII</w:t>
            </w:r>
          </w:p>
        </w:tc>
        <w:tc>
          <w:tcPr>
            <w:tcW w:w="7004" w:type="dxa"/>
          </w:tcPr>
          <w:p w:rsidR="0093303A" w:rsidRPr="007B7821" w:rsidRDefault="007B7821" w:rsidP="007B7821">
            <w:pPr>
              <w:rPr>
                <w:lang w:val="uk-UA"/>
              </w:rPr>
            </w:pPr>
            <w:r>
              <w:rPr>
                <w:lang w:val="uk-UA"/>
              </w:rPr>
              <w:t>Координація та контроль за ходом виконання Програми</w:t>
            </w:r>
          </w:p>
        </w:tc>
        <w:tc>
          <w:tcPr>
            <w:tcW w:w="1949" w:type="dxa"/>
          </w:tcPr>
          <w:p w:rsidR="0093303A" w:rsidRPr="00C24933" w:rsidRDefault="00C24933" w:rsidP="007B78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</w:tbl>
    <w:p w:rsidR="003624A6" w:rsidRDefault="003624A6" w:rsidP="003624A6">
      <w:pPr>
        <w:jc w:val="center"/>
        <w:rPr>
          <w:b/>
          <w:lang w:val="uk-UA"/>
        </w:rPr>
      </w:pPr>
    </w:p>
    <w:p w:rsidR="003624A6" w:rsidRDefault="003624A6" w:rsidP="003624A6">
      <w:pPr>
        <w:rPr>
          <w:b/>
          <w:lang w:val="uk-UA"/>
        </w:rPr>
      </w:pPr>
    </w:p>
    <w:p w:rsidR="003624A6" w:rsidRDefault="003624A6" w:rsidP="003624A6">
      <w:pPr>
        <w:ind w:firstLine="540"/>
        <w:jc w:val="both"/>
        <w:rPr>
          <w:lang w:val="uk-UA"/>
        </w:rPr>
      </w:pPr>
    </w:p>
    <w:p w:rsidR="003624A6" w:rsidRDefault="003624A6" w:rsidP="003624A6">
      <w:pPr>
        <w:ind w:left="284" w:hanging="284"/>
        <w:jc w:val="both"/>
        <w:rPr>
          <w:lang w:val="uk-UA"/>
        </w:rPr>
      </w:pPr>
      <w:r>
        <w:rPr>
          <w:lang w:val="uk-UA"/>
        </w:rPr>
        <w:t xml:space="preserve">    </w:t>
      </w:r>
    </w:p>
    <w:p w:rsidR="003624A6" w:rsidRDefault="003624A6" w:rsidP="003624A6">
      <w:pPr>
        <w:ind w:left="720"/>
        <w:jc w:val="both"/>
        <w:rPr>
          <w:lang w:val="uk-UA"/>
        </w:rPr>
      </w:pPr>
    </w:p>
    <w:p w:rsidR="003624A6" w:rsidRDefault="003624A6" w:rsidP="003624A6">
      <w:pPr>
        <w:ind w:left="720"/>
        <w:jc w:val="both"/>
        <w:rPr>
          <w:lang w:val="uk-UA"/>
        </w:rPr>
      </w:pPr>
    </w:p>
    <w:p w:rsidR="003624A6" w:rsidRDefault="003624A6" w:rsidP="003624A6">
      <w:pPr>
        <w:ind w:left="720"/>
        <w:jc w:val="both"/>
        <w:rPr>
          <w:lang w:val="uk-UA"/>
        </w:rPr>
      </w:pPr>
    </w:p>
    <w:p w:rsidR="003624A6" w:rsidRDefault="003624A6" w:rsidP="003624A6">
      <w:pPr>
        <w:ind w:left="720"/>
        <w:jc w:val="both"/>
        <w:rPr>
          <w:lang w:val="uk-UA"/>
        </w:rPr>
      </w:pPr>
    </w:p>
    <w:p w:rsidR="003624A6" w:rsidRDefault="003624A6" w:rsidP="003624A6">
      <w:pPr>
        <w:ind w:left="720"/>
        <w:jc w:val="both"/>
        <w:rPr>
          <w:lang w:val="uk-UA"/>
        </w:rPr>
      </w:pPr>
    </w:p>
    <w:p w:rsidR="003624A6" w:rsidRDefault="003624A6" w:rsidP="003624A6">
      <w:pPr>
        <w:ind w:left="720"/>
        <w:jc w:val="both"/>
        <w:rPr>
          <w:lang w:val="uk-UA"/>
        </w:rPr>
      </w:pPr>
    </w:p>
    <w:p w:rsidR="003624A6" w:rsidRDefault="003624A6" w:rsidP="003624A6">
      <w:pPr>
        <w:ind w:left="720"/>
        <w:jc w:val="both"/>
        <w:rPr>
          <w:lang w:val="uk-UA"/>
        </w:rPr>
      </w:pPr>
    </w:p>
    <w:p w:rsidR="003624A6" w:rsidRDefault="003624A6" w:rsidP="003624A6">
      <w:pPr>
        <w:ind w:left="720"/>
        <w:jc w:val="both"/>
        <w:rPr>
          <w:lang w:val="uk-UA"/>
        </w:rPr>
      </w:pPr>
    </w:p>
    <w:p w:rsidR="003624A6" w:rsidRDefault="003624A6" w:rsidP="003624A6">
      <w:pPr>
        <w:ind w:left="720"/>
        <w:jc w:val="both"/>
        <w:rPr>
          <w:lang w:val="uk-UA"/>
        </w:rPr>
      </w:pPr>
    </w:p>
    <w:p w:rsidR="003624A6" w:rsidRDefault="003624A6" w:rsidP="003624A6">
      <w:pPr>
        <w:ind w:left="720"/>
        <w:jc w:val="both"/>
        <w:rPr>
          <w:lang w:val="uk-UA"/>
        </w:rPr>
      </w:pPr>
    </w:p>
    <w:p w:rsidR="003624A6" w:rsidRDefault="003624A6" w:rsidP="003624A6">
      <w:pPr>
        <w:ind w:left="720"/>
        <w:jc w:val="both"/>
        <w:rPr>
          <w:lang w:val="uk-UA"/>
        </w:rPr>
      </w:pPr>
    </w:p>
    <w:p w:rsidR="003624A6" w:rsidRDefault="003624A6" w:rsidP="003624A6">
      <w:pPr>
        <w:ind w:left="720"/>
        <w:jc w:val="both"/>
        <w:rPr>
          <w:lang w:val="uk-UA"/>
        </w:rPr>
      </w:pPr>
    </w:p>
    <w:p w:rsidR="003624A6" w:rsidRDefault="003624A6" w:rsidP="003624A6">
      <w:pPr>
        <w:ind w:left="720"/>
        <w:jc w:val="both"/>
        <w:rPr>
          <w:lang w:val="uk-UA"/>
        </w:rPr>
      </w:pPr>
    </w:p>
    <w:p w:rsidR="00AB64AC" w:rsidRPr="00AB64AC" w:rsidRDefault="003624A6" w:rsidP="00AB64AC">
      <w:pPr>
        <w:pStyle w:val="af0"/>
        <w:numPr>
          <w:ilvl w:val="0"/>
          <w:numId w:val="5"/>
        </w:numPr>
        <w:ind w:left="0"/>
        <w:rPr>
          <w:sz w:val="28"/>
          <w:szCs w:val="28"/>
        </w:rPr>
      </w:pPr>
      <w:r w:rsidRPr="007B7821">
        <w:rPr>
          <w:caps/>
          <w:sz w:val="28"/>
          <w:szCs w:val="28"/>
        </w:rPr>
        <w:lastRenderedPageBreak/>
        <w:t>ПАСПОРТ</w:t>
      </w:r>
    </w:p>
    <w:p w:rsidR="003624A6" w:rsidRPr="007B7821" w:rsidRDefault="00AB64AC" w:rsidP="00AB64AC">
      <w:pPr>
        <w:pStyle w:val="af0"/>
      </w:pPr>
      <w:r>
        <w:t>р</w:t>
      </w:r>
      <w:r w:rsidR="007B7821" w:rsidRPr="00AB64AC">
        <w:t>айонн</w:t>
      </w:r>
      <w:r>
        <w:t>ої П</w:t>
      </w:r>
      <w:r w:rsidR="007B7821" w:rsidRPr="00AB64AC">
        <w:t>рограм</w:t>
      </w:r>
      <w:r>
        <w:t>и</w:t>
      </w:r>
      <w:r w:rsidR="007B7821" w:rsidRPr="00AB64AC">
        <w:t xml:space="preserve"> надання іншої субвенції  Бахмацькій міській територіальній громаді на фінансування об’єкту «Капітальний ремонт водопроводу по вул. Чернігівська в</w:t>
      </w:r>
      <w:r w:rsidR="00941F50">
        <w:rPr>
          <w:lang w:val="en-US"/>
        </w:rPr>
        <w:t xml:space="preserve">        </w:t>
      </w:r>
      <w:r w:rsidR="007B7821" w:rsidRPr="00AB64AC">
        <w:t xml:space="preserve"> м. Бахмач Чернігівської області» у 2021 році</w:t>
      </w:r>
    </w:p>
    <w:p w:rsidR="003624A6" w:rsidRPr="007B7821" w:rsidRDefault="003624A6" w:rsidP="003624A6">
      <w:pPr>
        <w:jc w:val="both"/>
        <w:rPr>
          <w:lang w:val="uk-UA"/>
        </w:rPr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483"/>
      </w:tblGrid>
      <w:tr w:rsidR="007B7821" w:rsidRPr="007B7821" w:rsidTr="00941F50">
        <w:trPr>
          <w:trHeight w:hRule="exact" w:val="909"/>
        </w:trPr>
        <w:tc>
          <w:tcPr>
            <w:tcW w:w="4263" w:type="dxa"/>
            <w:shd w:val="clear" w:color="auto" w:fill="FFFFFF"/>
            <w:hideMark/>
          </w:tcPr>
          <w:p w:rsidR="003624A6" w:rsidRPr="007B7821" w:rsidRDefault="003624A6">
            <w:pPr>
              <w:pStyle w:val="21"/>
              <w:shd w:val="clear" w:color="auto" w:fill="auto"/>
              <w:spacing w:line="240" w:lineRule="auto"/>
              <w:ind w:left="180" w:right="90" w:firstLine="0"/>
            </w:pPr>
            <w:r w:rsidRPr="007B7821">
              <w:t>1. Ініціатор розроблення Програми</w:t>
            </w:r>
          </w:p>
        </w:tc>
        <w:tc>
          <w:tcPr>
            <w:tcW w:w="5483" w:type="dxa"/>
            <w:shd w:val="clear" w:color="auto" w:fill="FFFFFF"/>
          </w:tcPr>
          <w:p w:rsidR="003624A6" w:rsidRPr="007B7821" w:rsidRDefault="003624A6">
            <w:pPr>
              <w:pStyle w:val="21"/>
              <w:shd w:val="clear" w:color="auto" w:fill="auto"/>
              <w:tabs>
                <w:tab w:val="left" w:pos="4570"/>
              </w:tabs>
              <w:spacing w:line="240" w:lineRule="auto"/>
              <w:ind w:right="210" w:firstLine="0"/>
            </w:pPr>
            <w:r w:rsidRPr="007B7821">
              <w:t>Ніжинська районна державна адміністрація</w:t>
            </w:r>
          </w:p>
          <w:p w:rsidR="003624A6" w:rsidRPr="007B7821" w:rsidRDefault="003624A6">
            <w:pPr>
              <w:pStyle w:val="21"/>
              <w:shd w:val="clear" w:color="auto" w:fill="auto"/>
              <w:tabs>
                <w:tab w:val="left" w:pos="4570"/>
              </w:tabs>
              <w:spacing w:line="240" w:lineRule="auto"/>
              <w:ind w:right="210" w:firstLine="0"/>
            </w:pPr>
          </w:p>
        </w:tc>
      </w:tr>
      <w:tr w:rsidR="007B7821" w:rsidRPr="007B7821" w:rsidTr="00941F50">
        <w:trPr>
          <w:trHeight w:hRule="exact" w:val="683"/>
        </w:trPr>
        <w:tc>
          <w:tcPr>
            <w:tcW w:w="4263" w:type="dxa"/>
            <w:shd w:val="clear" w:color="auto" w:fill="FFFFFF"/>
            <w:hideMark/>
          </w:tcPr>
          <w:p w:rsidR="003624A6" w:rsidRPr="007B7821" w:rsidRDefault="003624A6">
            <w:pPr>
              <w:pStyle w:val="21"/>
              <w:shd w:val="clear" w:color="auto" w:fill="auto"/>
              <w:spacing w:line="240" w:lineRule="auto"/>
              <w:ind w:left="180" w:right="90" w:firstLine="0"/>
            </w:pPr>
            <w:r w:rsidRPr="007B7821">
              <w:t>2. Розробник Програми</w:t>
            </w:r>
          </w:p>
        </w:tc>
        <w:tc>
          <w:tcPr>
            <w:tcW w:w="5483" w:type="dxa"/>
            <w:shd w:val="clear" w:color="auto" w:fill="FFFFFF"/>
          </w:tcPr>
          <w:p w:rsidR="003624A6" w:rsidRPr="007B7821" w:rsidRDefault="003624A6">
            <w:pPr>
              <w:rPr>
                <w:sz w:val="30"/>
                <w:lang w:val="uk-UA" w:eastAsia="ar-SA"/>
              </w:rPr>
            </w:pPr>
            <w:r w:rsidRPr="007B7821">
              <w:rPr>
                <w:lang w:val="uk-UA"/>
              </w:rPr>
              <w:t>Ніжинська районна державна адміністрація</w:t>
            </w:r>
          </w:p>
          <w:p w:rsidR="003624A6" w:rsidRPr="007B7821" w:rsidRDefault="003624A6">
            <w:pPr>
              <w:pStyle w:val="21"/>
              <w:shd w:val="clear" w:color="auto" w:fill="auto"/>
              <w:tabs>
                <w:tab w:val="left" w:pos="4570"/>
              </w:tabs>
              <w:spacing w:line="240" w:lineRule="auto"/>
              <w:ind w:left="70" w:right="210" w:firstLine="0"/>
            </w:pPr>
          </w:p>
        </w:tc>
      </w:tr>
      <w:tr w:rsidR="007B7821" w:rsidRPr="007B7821" w:rsidTr="00AB64AC">
        <w:trPr>
          <w:trHeight w:hRule="exact" w:val="746"/>
        </w:trPr>
        <w:tc>
          <w:tcPr>
            <w:tcW w:w="4263" w:type="dxa"/>
            <w:shd w:val="clear" w:color="auto" w:fill="FFFFFF"/>
            <w:hideMark/>
          </w:tcPr>
          <w:p w:rsidR="003624A6" w:rsidRPr="007B7821" w:rsidRDefault="003624A6">
            <w:pPr>
              <w:pStyle w:val="21"/>
              <w:shd w:val="clear" w:color="auto" w:fill="auto"/>
              <w:spacing w:line="240" w:lineRule="auto"/>
              <w:ind w:left="180" w:right="90" w:firstLine="0"/>
            </w:pPr>
            <w:r w:rsidRPr="007B7821">
              <w:t>3. Відповідальний виконавець Програми</w:t>
            </w:r>
          </w:p>
        </w:tc>
        <w:tc>
          <w:tcPr>
            <w:tcW w:w="5483" w:type="dxa"/>
            <w:shd w:val="clear" w:color="auto" w:fill="FFFFFF"/>
          </w:tcPr>
          <w:p w:rsidR="00A96BE9" w:rsidRDefault="00A96BE9" w:rsidP="00A96BE9">
            <w:pPr>
              <w:spacing w:after="0" w:line="240" w:lineRule="auto"/>
              <w:rPr>
                <w:lang w:val="uk-UA"/>
              </w:rPr>
            </w:pPr>
            <w:r w:rsidRPr="007B7821">
              <w:rPr>
                <w:lang w:val="uk-UA"/>
              </w:rPr>
              <w:t>Ніжинська районна державна адміністрація</w:t>
            </w:r>
          </w:p>
          <w:p w:rsidR="00A96BE9" w:rsidRPr="007B7821" w:rsidRDefault="00A96BE9" w:rsidP="00A96BE9">
            <w:pPr>
              <w:spacing w:after="0" w:line="240" w:lineRule="auto"/>
              <w:rPr>
                <w:sz w:val="30"/>
                <w:lang w:eastAsia="ar-SA"/>
              </w:rPr>
            </w:pPr>
            <w:r>
              <w:rPr>
                <w:lang w:val="uk-UA"/>
              </w:rPr>
              <w:t>Бахмацька міська територіальна громада</w:t>
            </w:r>
          </w:p>
          <w:p w:rsidR="003624A6" w:rsidRPr="00AC2765" w:rsidRDefault="003624A6">
            <w:pPr>
              <w:pStyle w:val="21"/>
              <w:shd w:val="clear" w:color="auto" w:fill="auto"/>
              <w:tabs>
                <w:tab w:val="left" w:pos="4570"/>
              </w:tabs>
              <w:spacing w:line="240" w:lineRule="auto"/>
              <w:ind w:left="70" w:right="210" w:firstLine="0"/>
              <w:rPr>
                <w:lang w:val="ru-RU"/>
              </w:rPr>
            </w:pPr>
          </w:p>
        </w:tc>
      </w:tr>
      <w:tr w:rsidR="007B7821" w:rsidRPr="007B7821" w:rsidTr="00AB64AC">
        <w:trPr>
          <w:trHeight w:hRule="exact" w:val="793"/>
        </w:trPr>
        <w:tc>
          <w:tcPr>
            <w:tcW w:w="4263" w:type="dxa"/>
            <w:shd w:val="clear" w:color="auto" w:fill="FFFFFF"/>
            <w:hideMark/>
          </w:tcPr>
          <w:p w:rsidR="003624A6" w:rsidRPr="007B7821" w:rsidRDefault="003624A6">
            <w:pPr>
              <w:pStyle w:val="21"/>
              <w:shd w:val="clear" w:color="auto" w:fill="auto"/>
              <w:spacing w:line="240" w:lineRule="auto"/>
              <w:ind w:left="180" w:right="90" w:firstLine="0"/>
            </w:pPr>
            <w:r w:rsidRPr="007B7821">
              <w:t>4. Учасники Програми</w:t>
            </w:r>
          </w:p>
        </w:tc>
        <w:tc>
          <w:tcPr>
            <w:tcW w:w="5483" w:type="dxa"/>
            <w:shd w:val="clear" w:color="auto" w:fill="FFFFFF"/>
          </w:tcPr>
          <w:p w:rsidR="00AB64AC" w:rsidRDefault="003624A6" w:rsidP="00AB64AC">
            <w:pPr>
              <w:spacing w:after="0" w:line="240" w:lineRule="auto"/>
              <w:rPr>
                <w:lang w:val="uk-UA"/>
              </w:rPr>
            </w:pPr>
            <w:r w:rsidRPr="007B7821">
              <w:rPr>
                <w:lang w:val="uk-UA"/>
              </w:rPr>
              <w:t>Ніжинська районна державна адміністрація</w:t>
            </w:r>
          </w:p>
          <w:p w:rsidR="00AB64AC" w:rsidRPr="007B7821" w:rsidRDefault="00AB64AC" w:rsidP="00AB64AC">
            <w:pPr>
              <w:spacing w:after="0" w:line="240" w:lineRule="auto"/>
              <w:rPr>
                <w:sz w:val="30"/>
                <w:lang w:eastAsia="ar-SA"/>
              </w:rPr>
            </w:pPr>
            <w:r>
              <w:rPr>
                <w:lang w:val="uk-UA"/>
              </w:rPr>
              <w:t>Бахмацька міська територіальна громада</w:t>
            </w:r>
          </w:p>
          <w:p w:rsidR="00AB64AC" w:rsidRPr="00AB64AC" w:rsidRDefault="00AB64AC">
            <w:pPr>
              <w:rPr>
                <w:lang w:val="uk-UA"/>
              </w:rPr>
            </w:pPr>
          </w:p>
          <w:p w:rsidR="003624A6" w:rsidRPr="007B7821" w:rsidRDefault="003624A6">
            <w:pPr>
              <w:pStyle w:val="21"/>
              <w:shd w:val="clear" w:color="auto" w:fill="auto"/>
              <w:tabs>
                <w:tab w:val="left" w:pos="4570"/>
              </w:tabs>
              <w:spacing w:line="240" w:lineRule="auto"/>
              <w:ind w:left="70" w:right="210" w:firstLine="0"/>
            </w:pPr>
          </w:p>
          <w:p w:rsidR="003624A6" w:rsidRPr="007B7821" w:rsidRDefault="003624A6">
            <w:pPr>
              <w:pStyle w:val="21"/>
              <w:shd w:val="clear" w:color="auto" w:fill="auto"/>
              <w:tabs>
                <w:tab w:val="left" w:pos="4570"/>
              </w:tabs>
              <w:spacing w:line="240" w:lineRule="auto"/>
              <w:ind w:left="70" w:right="210" w:firstLine="0"/>
            </w:pPr>
          </w:p>
          <w:p w:rsidR="003624A6" w:rsidRPr="007B7821" w:rsidRDefault="003624A6">
            <w:pPr>
              <w:pStyle w:val="21"/>
              <w:shd w:val="clear" w:color="auto" w:fill="auto"/>
              <w:tabs>
                <w:tab w:val="left" w:pos="4570"/>
              </w:tabs>
              <w:spacing w:line="240" w:lineRule="auto"/>
              <w:ind w:right="210" w:firstLine="0"/>
            </w:pPr>
          </w:p>
        </w:tc>
      </w:tr>
      <w:tr w:rsidR="007B7821" w:rsidRPr="007B7821" w:rsidTr="00AB64AC">
        <w:trPr>
          <w:trHeight w:hRule="exact" w:val="342"/>
        </w:trPr>
        <w:tc>
          <w:tcPr>
            <w:tcW w:w="4263" w:type="dxa"/>
            <w:shd w:val="clear" w:color="auto" w:fill="FFFFFF"/>
            <w:hideMark/>
          </w:tcPr>
          <w:p w:rsidR="003624A6" w:rsidRPr="007B7821" w:rsidRDefault="003624A6">
            <w:pPr>
              <w:pStyle w:val="21"/>
              <w:shd w:val="clear" w:color="auto" w:fill="auto"/>
              <w:spacing w:line="240" w:lineRule="auto"/>
              <w:ind w:left="180" w:right="90" w:firstLine="0"/>
            </w:pPr>
            <w:r w:rsidRPr="007B7821">
              <w:t>5. Термін реалізації Програми</w:t>
            </w:r>
          </w:p>
        </w:tc>
        <w:tc>
          <w:tcPr>
            <w:tcW w:w="5483" w:type="dxa"/>
            <w:shd w:val="clear" w:color="auto" w:fill="FFFFFF"/>
            <w:hideMark/>
          </w:tcPr>
          <w:p w:rsidR="003624A6" w:rsidRPr="007B7821" w:rsidRDefault="003624A6">
            <w:pPr>
              <w:pStyle w:val="21"/>
              <w:shd w:val="clear" w:color="auto" w:fill="auto"/>
              <w:tabs>
                <w:tab w:val="left" w:pos="4570"/>
              </w:tabs>
              <w:spacing w:line="240" w:lineRule="auto"/>
              <w:ind w:left="70" w:right="210" w:firstLine="0"/>
            </w:pPr>
            <w:r w:rsidRPr="007B7821">
              <w:t>2021 рік</w:t>
            </w:r>
          </w:p>
        </w:tc>
      </w:tr>
      <w:tr w:rsidR="007B7821" w:rsidRPr="007B7821" w:rsidTr="00AB64AC">
        <w:trPr>
          <w:trHeight w:hRule="exact" w:val="757"/>
        </w:trPr>
        <w:tc>
          <w:tcPr>
            <w:tcW w:w="4263" w:type="dxa"/>
            <w:shd w:val="clear" w:color="auto" w:fill="FFFFFF"/>
            <w:hideMark/>
          </w:tcPr>
          <w:p w:rsidR="003624A6" w:rsidRPr="007B7821" w:rsidRDefault="003624A6">
            <w:pPr>
              <w:pStyle w:val="21"/>
              <w:shd w:val="clear" w:color="auto" w:fill="auto"/>
              <w:spacing w:line="240" w:lineRule="auto"/>
              <w:ind w:left="180" w:right="90" w:firstLine="0"/>
            </w:pPr>
            <w:r w:rsidRPr="007B7821">
              <w:t>6. Перелік бюджетів, що беруть участь у виконанні Програми</w:t>
            </w:r>
          </w:p>
        </w:tc>
        <w:tc>
          <w:tcPr>
            <w:tcW w:w="5483" w:type="dxa"/>
            <w:shd w:val="clear" w:color="auto" w:fill="FFFFFF"/>
            <w:hideMark/>
          </w:tcPr>
          <w:p w:rsidR="003624A6" w:rsidRPr="007B7821" w:rsidRDefault="003624A6">
            <w:pPr>
              <w:pStyle w:val="21"/>
              <w:shd w:val="clear" w:color="auto" w:fill="auto"/>
              <w:tabs>
                <w:tab w:val="left" w:pos="4570"/>
              </w:tabs>
              <w:spacing w:line="240" w:lineRule="auto"/>
              <w:ind w:left="70" w:right="210" w:firstLine="0"/>
            </w:pPr>
            <w:r w:rsidRPr="007B7821">
              <w:t>районний бюджет</w:t>
            </w:r>
            <w:r w:rsidR="00153A3B">
              <w:t xml:space="preserve">, </w:t>
            </w:r>
            <w:proofErr w:type="spellStart"/>
            <w:r w:rsidR="00153A3B">
              <w:t>бюджет</w:t>
            </w:r>
            <w:proofErr w:type="spellEnd"/>
            <w:r w:rsidR="00153A3B">
              <w:t xml:space="preserve"> Бахмацької міської територіальної громади</w:t>
            </w:r>
          </w:p>
        </w:tc>
      </w:tr>
      <w:tr w:rsidR="007B7821" w:rsidRPr="007B7821" w:rsidTr="00AB64AC">
        <w:trPr>
          <w:trHeight w:hRule="exact" w:val="1677"/>
        </w:trPr>
        <w:tc>
          <w:tcPr>
            <w:tcW w:w="4263" w:type="dxa"/>
            <w:shd w:val="clear" w:color="auto" w:fill="FFFFFF"/>
          </w:tcPr>
          <w:p w:rsidR="003624A6" w:rsidRPr="007B7821" w:rsidRDefault="003624A6">
            <w:pPr>
              <w:pStyle w:val="21"/>
              <w:shd w:val="clear" w:color="auto" w:fill="auto"/>
              <w:spacing w:line="240" w:lineRule="auto"/>
              <w:ind w:left="180" w:right="90" w:firstLine="0"/>
              <w:jc w:val="both"/>
            </w:pPr>
            <w:r w:rsidRPr="007B7821">
              <w:t>7. Загальний обсяг фінансових ресурсів, необхідних для реалізації Програми:</w:t>
            </w:r>
          </w:p>
          <w:p w:rsidR="003624A6" w:rsidRPr="007B7821" w:rsidRDefault="003624A6">
            <w:pPr>
              <w:pStyle w:val="21"/>
              <w:shd w:val="clear" w:color="auto" w:fill="auto"/>
              <w:spacing w:line="240" w:lineRule="auto"/>
              <w:ind w:left="180" w:right="90" w:firstLine="0"/>
              <w:jc w:val="both"/>
            </w:pPr>
          </w:p>
          <w:p w:rsidR="003624A6" w:rsidRPr="007B7821" w:rsidRDefault="003624A6">
            <w:pPr>
              <w:pStyle w:val="21"/>
              <w:shd w:val="clear" w:color="auto" w:fill="auto"/>
              <w:spacing w:line="240" w:lineRule="auto"/>
              <w:ind w:left="180" w:right="90" w:firstLine="0"/>
              <w:jc w:val="both"/>
            </w:pPr>
          </w:p>
        </w:tc>
        <w:tc>
          <w:tcPr>
            <w:tcW w:w="5483" w:type="dxa"/>
            <w:shd w:val="clear" w:color="auto" w:fill="FFFFFF"/>
          </w:tcPr>
          <w:p w:rsidR="003624A6" w:rsidRPr="007B7821" w:rsidRDefault="003624A6">
            <w:pPr>
              <w:pStyle w:val="21"/>
              <w:shd w:val="clear" w:color="auto" w:fill="auto"/>
              <w:tabs>
                <w:tab w:val="left" w:pos="4570"/>
              </w:tabs>
              <w:snapToGrid w:val="0"/>
              <w:spacing w:line="240" w:lineRule="auto"/>
              <w:ind w:left="70" w:right="210" w:firstLine="0"/>
              <w:jc w:val="both"/>
            </w:pPr>
          </w:p>
          <w:p w:rsidR="003624A6" w:rsidRPr="007B7821" w:rsidRDefault="003624A6">
            <w:pPr>
              <w:pStyle w:val="21"/>
              <w:shd w:val="clear" w:color="auto" w:fill="auto"/>
              <w:tabs>
                <w:tab w:val="left" w:pos="4570"/>
              </w:tabs>
              <w:spacing w:line="240" w:lineRule="auto"/>
              <w:ind w:left="70" w:right="210" w:firstLine="0"/>
              <w:jc w:val="both"/>
            </w:pPr>
          </w:p>
          <w:p w:rsidR="003624A6" w:rsidRPr="00941F50" w:rsidRDefault="00AB64AC">
            <w:pPr>
              <w:pStyle w:val="21"/>
              <w:shd w:val="clear" w:color="auto" w:fill="auto"/>
              <w:tabs>
                <w:tab w:val="left" w:pos="4570"/>
              </w:tabs>
              <w:spacing w:line="240" w:lineRule="auto"/>
              <w:ind w:left="70" w:right="210" w:firstLine="0"/>
              <w:jc w:val="both"/>
            </w:pPr>
            <w:r>
              <w:t>235000</w:t>
            </w:r>
            <w:r w:rsidR="003624A6" w:rsidRPr="007B7821">
              <w:t>,00 грн</w:t>
            </w:r>
            <w:r w:rsidR="00941F50">
              <w:t>.</w:t>
            </w:r>
          </w:p>
          <w:p w:rsidR="003624A6" w:rsidRPr="007B7821" w:rsidRDefault="003624A6">
            <w:pPr>
              <w:pStyle w:val="21"/>
              <w:shd w:val="clear" w:color="auto" w:fill="auto"/>
              <w:tabs>
                <w:tab w:val="left" w:pos="4570"/>
              </w:tabs>
              <w:spacing w:line="240" w:lineRule="auto"/>
              <w:ind w:left="70" w:right="210" w:firstLine="0"/>
              <w:jc w:val="both"/>
            </w:pPr>
          </w:p>
          <w:p w:rsidR="003624A6" w:rsidRPr="007B7821" w:rsidRDefault="003624A6">
            <w:pPr>
              <w:pStyle w:val="21"/>
              <w:shd w:val="clear" w:color="auto" w:fill="auto"/>
              <w:tabs>
                <w:tab w:val="left" w:pos="4570"/>
              </w:tabs>
              <w:spacing w:line="240" w:lineRule="auto"/>
              <w:ind w:left="70" w:right="210" w:firstLine="0"/>
              <w:jc w:val="both"/>
            </w:pPr>
          </w:p>
          <w:p w:rsidR="003624A6" w:rsidRPr="007B7821" w:rsidRDefault="003624A6">
            <w:pPr>
              <w:pStyle w:val="21"/>
              <w:shd w:val="clear" w:color="auto" w:fill="auto"/>
              <w:tabs>
                <w:tab w:val="left" w:pos="4570"/>
              </w:tabs>
              <w:spacing w:line="240" w:lineRule="auto"/>
              <w:ind w:left="70" w:right="210" w:firstLine="0"/>
              <w:jc w:val="both"/>
            </w:pPr>
          </w:p>
        </w:tc>
      </w:tr>
    </w:tbl>
    <w:p w:rsidR="003624A6" w:rsidRPr="007B7821" w:rsidRDefault="003624A6" w:rsidP="003624A6">
      <w:pPr>
        <w:ind w:firstLine="708"/>
        <w:jc w:val="both"/>
        <w:rPr>
          <w:lang w:val="uk-UA" w:eastAsia="ar-SA"/>
        </w:rPr>
      </w:pPr>
    </w:p>
    <w:p w:rsidR="001B30B4" w:rsidRPr="007B7821" w:rsidRDefault="007B7821" w:rsidP="00AB64AC">
      <w:pPr>
        <w:spacing w:after="0" w:line="240" w:lineRule="auto"/>
        <w:jc w:val="center"/>
        <w:rPr>
          <w:b/>
          <w:lang w:val="uk-UA"/>
        </w:rPr>
      </w:pPr>
      <w:r w:rsidRPr="007B7821">
        <w:rPr>
          <w:b/>
          <w:lang w:val="uk-UA"/>
        </w:rPr>
        <w:t>І</w:t>
      </w:r>
      <w:r w:rsidR="001B30B4" w:rsidRPr="007B7821">
        <w:rPr>
          <w:b/>
          <w:lang w:val="uk-UA"/>
        </w:rPr>
        <w:t>І. Загальна частина</w:t>
      </w:r>
    </w:p>
    <w:p w:rsidR="004330D0" w:rsidRPr="007B7821" w:rsidRDefault="004330D0" w:rsidP="001B30B4">
      <w:pPr>
        <w:spacing w:after="0" w:line="240" w:lineRule="auto"/>
        <w:jc w:val="center"/>
        <w:rPr>
          <w:b/>
          <w:lang w:val="uk-UA"/>
        </w:rPr>
      </w:pPr>
    </w:p>
    <w:p w:rsidR="004330D0" w:rsidRPr="007B7821" w:rsidRDefault="004330D0" w:rsidP="004330D0">
      <w:pPr>
        <w:pStyle w:val="a9"/>
        <w:spacing w:before="0" w:beforeAutospacing="0" w:after="125" w:afterAutospacing="0" w:line="213" w:lineRule="atLeast"/>
        <w:ind w:firstLine="708"/>
        <w:jc w:val="both"/>
        <w:rPr>
          <w:rFonts w:eastAsiaTheme="minorEastAsia"/>
          <w:sz w:val="28"/>
          <w:szCs w:val="28"/>
          <w:shd w:val="clear" w:color="auto" w:fill="FFFFFF"/>
          <w:lang w:val="uk-UA"/>
        </w:rPr>
      </w:pPr>
      <w:r w:rsidRPr="007B7821">
        <w:rPr>
          <w:rFonts w:eastAsiaTheme="minorEastAsia"/>
          <w:sz w:val="28"/>
          <w:szCs w:val="28"/>
          <w:shd w:val="clear" w:color="auto" w:fill="FFFFFF"/>
          <w:lang w:val="uk-UA"/>
        </w:rPr>
        <w:t>Обладнання, яке необхідно для постачання водних ресурсів, потребує постійного вдосконалення та регулярного ремонту.</w:t>
      </w:r>
    </w:p>
    <w:p w:rsidR="004330D0" w:rsidRPr="007B7821" w:rsidRDefault="004330D0" w:rsidP="004330D0">
      <w:pPr>
        <w:pStyle w:val="a9"/>
        <w:spacing w:before="0" w:beforeAutospacing="0" w:after="125" w:afterAutospacing="0" w:line="213" w:lineRule="atLeast"/>
        <w:ind w:firstLine="708"/>
        <w:jc w:val="both"/>
        <w:rPr>
          <w:rFonts w:eastAsiaTheme="minorEastAsia"/>
          <w:sz w:val="28"/>
          <w:szCs w:val="28"/>
          <w:shd w:val="clear" w:color="auto" w:fill="FFFFFF"/>
          <w:lang w:val="uk-UA"/>
        </w:rPr>
      </w:pPr>
      <w:r w:rsidRPr="007B7821">
        <w:rPr>
          <w:rFonts w:eastAsiaTheme="minorEastAsia"/>
          <w:sz w:val="28"/>
          <w:szCs w:val="28"/>
          <w:shd w:val="clear" w:color="auto" w:fill="FFFFFF"/>
          <w:lang w:val="uk-UA"/>
        </w:rPr>
        <w:t>Збільшення кількості  поривів безпосередньо впливає на якість питної води і її безперервне постачання, що, як наслідок, створює соціальну напругу серед населення Бахмацької міської територіальної громади. Проведення капітального ремонту потребує суттєвих матеріальних затрат, а отже залучення коштів.</w:t>
      </w:r>
    </w:p>
    <w:p w:rsidR="00605058" w:rsidRPr="007B7821" w:rsidRDefault="00605058" w:rsidP="004330D0">
      <w:pPr>
        <w:pStyle w:val="a9"/>
        <w:spacing w:before="0" w:beforeAutospacing="0" w:after="125" w:afterAutospacing="0" w:line="213" w:lineRule="atLeast"/>
        <w:ind w:firstLine="708"/>
        <w:jc w:val="both"/>
        <w:rPr>
          <w:rFonts w:eastAsiaTheme="minorEastAsia"/>
          <w:sz w:val="28"/>
          <w:szCs w:val="28"/>
          <w:shd w:val="clear" w:color="auto" w:fill="FFFFFF"/>
          <w:lang w:val="uk-UA"/>
        </w:rPr>
      </w:pPr>
      <w:r w:rsidRPr="007B7821">
        <w:rPr>
          <w:rFonts w:eastAsiaTheme="minorEastAsia"/>
          <w:sz w:val="28"/>
          <w:szCs w:val="28"/>
          <w:shd w:val="clear" w:color="auto" w:fill="FFFFFF"/>
          <w:lang w:val="uk-UA"/>
        </w:rPr>
        <w:t>Водопровід по вул. Чернігівська в м. Бахмач Чернігівської області має значний фізичний та моральний знос через довгостроковий термін експлуатації, тому потребує негайного капітального ремонту.</w:t>
      </w:r>
    </w:p>
    <w:p w:rsidR="001B30B4" w:rsidRPr="007B7821" w:rsidRDefault="001B30B4" w:rsidP="005267C4">
      <w:pPr>
        <w:spacing w:after="0" w:line="240" w:lineRule="auto"/>
        <w:ind w:firstLine="708"/>
        <w:jc w:val="both"/>
        <w:rPr>
          <w:rStyle w:val="aa"/>
          <w:i w:val="0"/>
          <w:bdr w:val="none" w:sz="0" w:space="0" w:color="auto" w:frame="1"/>
          <w:shd w:val="clear" w:color="auto" w:fill="FFFFFF"/>
          <w:lang w:val="uk-UA"/>
        </w:rPr>
      </w:pPr>
      <w:r w:rsidRPr="007B7821">
        <w:rPr>
          <w:shd w:val="clear" w:color="auto" w:fill="FFFFFF"/>
          <w:lang w:val="uk-UA"/>
        </w:rPr>
        <w:t xml:space="preserve">Розроблення районної </w:t>
      </w:r>
      <w:r w:rsidR="00214199" w:rsidRPr="007B7821">
        <w:rPr>
          <w:lang w:val="uk-UA"/>
        </w:rPr>
        <w:t xml:space="preserve">Програми надання іншої субвенції Бахмацькій міській територіальній громаді </w:t>
      </w:r>
      <w:r w:rsidR="005267C4" w:rsidRPr="007B7821">
        <w:rPr>
          <w:lang w:val="uk-UA"/>
        </w:rPr>
        <w:t xml:space="preserve">на фінансування об’єкту «Капітальний ремонт водопроводу по вул. Чернігівська в м. Бахмач Чернігівської області» у 2021 році </w:t>
      </w:r>
      <w:r w:rsidRPr="007B7821">
        <w:rPr>
          <w:shd w:val="clear" w:color="auto" w:fill="FFFFFF"/>
          <w:lang w:val="uk-UA"/>
        </w:rPr>
        <w:t>зумовлено необхідністю забезпечення</w:t>
      </w:r>
      <w:r w:rsidR="00214199" w:rsidRPr="007B7821">
        <w:rPr>
          <w:shd w:val="clear" w:color="auto" w:fill="FFFFFF"/>
          <w:lang w:val="uk-UA"/>
        </w:rPr>
        <w:t xml:space="preserve"> його</w:t>
      </w:r>
      <w:r w:rsidRPr="007B7821">
        <w:rPr>
          <w:shd w:val="clear" w:color="auto" w:fill="FFFFFF"/>
          <w:lang w:val="uk-UA"/>
        </w:rPr>
        <w:t xml:space="preserve"> завершення</w:t>
      </w:r>
      <w:r w:rsidRPr="007B7821">
        <w:rPr>
          <w:rStyle w:val="aa"/>
          <w:i w:val="0"/>
          <w:bdr w:val="none" w:sz="0" w:space="0" w:color="auto" w:frame="1"/>
          <w:shd w:val="clear" w:color="auto" w:fill="FFFFFF"/>
          <w:lang w:val="uk-UA"/>
        </w:rPr>
        <w:t>.</w:t>
      </w:r>
    </w:p>
    <w:p w:rsidR="004330D0" w:rsidRPr="007B7821" w:rsidRDefault="004330D0" w:rsidP="004330D0">
      <w:pPr>
        <w:widowControl w:val="0"/>
        <w:spacing w:after="0" w:line="240" w:lineRule="auto"/>
        <w:ind w:firstLine="709"/>
        <w:jc w:val="both"/>
        <w:rPr>
          <w:shd w:val="clear" w:color="auto" w:fill="FFFFFF"/>
          <w:lang w:val="uk-UA"/>
        </w:rPr>
      </w:pPr>
    </w:p>
    <w:p w:rsidR="001B30B4" w:rsidRPr="007B7821" w:rsidRDefault="00C7398F" w:rsidP="004330D0">
      <w:pPr>
        <w:widowControl w:val="0"/>
        <w:spacing w:after="0" w:line="240" w:lineRule="auto"/>
        <w:ind w:firstLine="709"/>
        <w:jc w:val="both"/>
        <w:rPr>
          <w:shd w:val="clear" w:color="auto" w:fill="FFFFFF"/>
          <w:lang w:val="uk-UA"/>
        </w:rPr>
      </w:pPr>
      <w:r w:rsidRPr="007B7821">
        <w:rPr>
          <w:shd w:val="clear" w:color="auto" w:fill="FFFFFF"/>
          <w:lang w:val="uk-UA"/>
        </w:rPr>
        <w:lastRenderedPageBreak/>
        <w:t xml:space="preserve">Для завершення </w:t>
      </w:r>
      <w:r w:rsidR="00E53360" w:rsidRPr="007B7821">
        <w:rPr>
          <w:shd w:val="clear" w:color="auto" w:fill="FFFFFF"/>
          <w:lang w:val="uk-UA"/>
        </w:rPr>
        <w:t xml:space="preserve">зазначених робіт у 2021 році необхідні кошти в сумі </w:t>
      </w:r>
      <w:r w:rsidR="005267C4" w:rsidRPr="007B7821">
        <w:rPr>
          <w:lang w:val="uk-UA"/>
        </w:rPr>
        <w:t>235000,00</w:t>
      </w:r>
      <w:r w:rsidR="00E53360" w:rsidRPr="007B7821">
        <w:rPr>
          <w:lang w:val="uk-UA"/>
        </w:rPr>
        <w:t xml:space="preserve"> гривень.</w:t>
      </w:r>
      <w:r w:rsidR="001B30B4" w:rsidRPr="007B7821">
        <w:rPr>
          <w:shd w:val="clear" w:color="auto" w:fill="FFFFFF"/>
          <w:lang w:val="uk-UA"/>
        </w:rPr>
        <w:t xml:space="preserve"> Однак, фінансові можливості Бахмацького міського бюджету</w:t>
      </w:r>
      <w:r w:rsidR="001B30B4" w:rsidRPr="007B7821">
        <w:rPr>
          <w:shd w:val="clear" w:color="auto" w:fill="FFFFFF"/>
        </w:rPr>
        <w:t> </w:t>
      </w:r>
      <w:r w:rsidR="001B30B4" w:rsidRPr="007B7821">
        <w:rPr>
          <w:shd w:val="clear" w:color="auto" w:fill="FFFFFF"/>
          <w:lang w:val="uk-UA"/>
        </w:rPr>
        <w:t xml:space="preserve"> обмежені, тому для реалізації </w:t>
      </w:r>
      <w:r w:rsidR="00CB0DAC" w:rsidRPr="007B7821">
        <w:rPr>
          <w:shd w:val="clear" w:color="auto" w:fill="FFFFFF"/>
          <w:lang w:val="uk-UA"/>
        </w:rPr>
        <w:t>зазначеного</w:t>
      </w:r>
      <w:r w:rsidR="001B30B4" w:rsidRPr="007B7821">
        <w:rPr>
          <w:shd w:val="clear" w:color="auto" w:fill="FFFFFF"/>
          <w:lang w:val="uk-UA"/>
        </w:rPr>
        <w:t xml:space="preserve"> проекту необхідна підтримка району.</w:t>
      </w:r>
      <w:r w:rsidR="00206915" w:rsidRPr="007B7821">
        <w:rPr>
          <w:shd w:val="clear" w:color="auto" w:fill="FFFFFF"/>
          <w:lang w:val="uk-UA"/>
        </w:rPr>
        <w:t xml:space="preserve"> </w:t>
      </w:r>
    </w:p>
    <w:p w:rsidR="001B30B4" w:rsidRPr="007B7821" w:rsidRDefault="001B30B4" w:rsidP="001B30B4">
      <w:pPr>
        <w:pStyle w:val="a9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7B7821">
        <w:rPr>
          <w:b/>
          <w:sz w:val="28"/>
          <w:szCs w:val="28"/>
          <w:shd w:val="clear" w:color="auto" w:fill="FFFFFF"/>
          <w:lang w:val="uk-UA"/>
        </w:rPr>
        <w:t>І</w:t>
      </w:r>
      <w:r w:rsidR="007B7821" w:rsidRPr="007B7821">
        <w:rPr>
          <w:b/>
          <w:sz w:val="28"/>
          <w:szCs w:val="28"/>
          <w:shd w:val="clear" w:color="auto" w:fill="FFFFFF"/>
          <w:lang w:val="uk-UA"/>
        </w:rPr>
        <w:t>І</w:t>
      </w:r>
      <w:r w:rsidRPr="007B7821">
        <w:rPr>
          <w:b/>
          <w:sz w:val="28"/>
          <w:szCs w:val="28"/>
          <w:shd w:val="clear" w:color="auto" w:fill="FFFFFF"/>
          <w:lang w:val="uk-UA"/>
        </w:rPr>
        <w:t>І. Мета Програми</w:t>
      </w:r>
    </w:p>
    <w:p w:rsidR="001B30B4" w:rsidRPr="007B7821" w:rsidRDefault="001B30B4" w:rsidP="001B30B4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7B7821">
        <w:rPr>
          <w:sz w:val="28"/>
          <w:szCs w:val="28"/>
          <w:shd w:val="clear" w:color="auto" w:fill="FFFFFF"/>
        </w:rPr>
        <w:t> </w:t>
      </w:r>
    </w:p>
    <w:p w:rsidR="009932A1" w:rsidRPr="007B7821" w:rsidRDefault="001B30B4" w:rsidP="009932A1">
      <w:pPr>
        <w:pStyle w:val="a9"/>
        <w:spacing w:before="0" w:beforeAutospacing="0" w:after="0" w:afterAutospacing="0"/>
        <w:ind w:firstLine="720"/>
        <w:jc w:val="both"/>
        <w:rPr>
          <w:rFonts w:eastAsiaTheme="minorEastAsia"/>
          <w:sz w:val="28"/>
          <w:szCs w:val="28"/>
          <w:shd w:val="clear" w:color="auto" w:fill="FFFFFF"/>
          <w:lang w:val="uk-UA"/>
        </w:rPr>
      </w:pPr>
      <w:r w:rsidRPr="007B7821">
        <w:rPr>
          <w:rFonts w:eastAsiaTheme="minorEastAsia"/>
          <w:sz w:val="28"/>
          <w:szCs w:val="28"/>
          <w:shd w:val="clear" w:color="auto" w:fill="FFFFFF"/>
          <w:lang w:val="uk-UA"/>
        </w:rPr>
        <w:t xml:space="preserve">Метою Програми є </w:t>
      </w:r>
      <w:r w:rsidR="00CB0DAC" w:rsidRPr="007B7821">
        <w:rPr>
          <w:rFonts w:eastAsiaTheme="minorEastAsia"/>
          <w:sz w:val="28"/>
          <w:szCs w:val="28"/>
          <w:shd w:val="clear" w:color="auto" w:fill="FFFFFF"/>
          <w:lang w:val="uk-UA"/>
        </w:rPr>
        <w:t xml:space="preserve">завершення </w:t>
      </w:r>
      <w:r w:rsidR="009932A1" w:rsidRPr="007B7821">
        <w:rPr>
          <w:rFonts w:eastAsiaTheme="minorEastAsia"/>
          <w:sz w:val="28"/>
          <w:szCs w:val="28"/>
          <w:shd w:val="clear" w:color="auto" w:fill="FFFFFF"/>
          <w:lang w:val="uk-UA"/>
        </w:rPr>
        <w:t>фінансування об’єкту «Капітальний ремонт водопроводу по вул. Чернігівська в м. Бахмач Чернігівської області»</w:t>
      </w:r>
      <w:r w:rsidR="00F359AF" w:rsidRPr="007B7821">
        <w:rPr>
          <w:rFonts w:eastAsiaTheme="minorEastAsia"/>
          <w:sz w:val="28"/>
          <w:szCs w:val="28"/>
          <w:shd w:val="clear" w:color="auto" w:fill="FFFFFF"/>
          <w:lang w:val="uk-UA"/>
        </w:rPr>
        <w:t xml:space="preserve">, забезпечити цілодобовим водопостачанням  мешканців громади, попередити виникнення  надзвичайних ситуацій із припинення водопостачання населенню в результаті аварійних пошкоджень. </w:t>
      </w:r>
    </w:p>
    <w:p w:rsidR="00F359AF" w:rsidRPr="007B7821" w:rsidRDefault="00F359AF" w:rsidP="009932A1">
      <w:pPr>
        <w:pStyle w:val="a9"/>
        <w:spacing w:before="0" w:beforeAutospacing="0" w:after="0" w:afterAutospacing="0"/>
        <w:ind w:firstLine="720"/>
        <w:jc w:val="both"/>
        <w:rPr>
          <w:rFonts w:eastAsiaTheme="minorEastAsia"/>
          <w:b/>
          <w:sz w:val="28"/>
          <w:szCs w:val="28"/>
          <w:shd w:val="clear" w:color="auto" w:fill="FFFFFF"/>
          <w:lang w:val="uk-UA"/>
        </w:rPr>
      </w:pPr>
    </w:p>
    <w:p w:rsidR="001B30B4" w:rsidRPr="007B7821" w:rsidRDefault="007B7821" w:rsidP="001B30B4">
      <w:pPr>
        <w:pStyle w:val="a9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7B7821">
        <w:rPr>
          <w:b/>
          <w:sz w:val="28"/>
          <w:szCs w:val="28"/>
          <w:shd w:val="clear" w:color="auto" w:fill="FFFFFF"/>
          <w:lang w:val="uk-UA"/>
        </w:rPr>
        <w:t>І</w:t>
      </w:r>
      <w:r w:rsidRPr="007B7821">
        <w:rPr>
          <w:b/>
          <w:sz w:val="28"/>
          <w:szCs w:val="28"/>
          <w:shd w:val="clear" w:color="auto" w:fill="FFFFFF"/>
          <w:lang w:val="en-US"/>
        </w:rPr>
        <w:t>V</w:t>
      </w:r>
      <w:r w:rsidR="001B30B4" w:rsidRPr="007B7821">
        <w:rPr>
          <w:b/>
          <w:sz w:val="28"/>
          <w:szCs w:val="28"/>
          <w:shd w:val="clear" w:color="auto" w:fill="FFFFFF"/>
          <w:lang w:val="uk-UA"/>
        </w:rPr>
        <w:t>. Завдання і заходи Програми</w:t>
      </w:r>
    </w:p>
    <w:p w:rsidR="001B30B4" w:rsidRPr="007B7821" w:rsidRDefault="001B30B4" w:rsidP="001B30B4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7B7821">
        <w:rPr>
          <w:sz w:val="28"/>
          <w:szCs w:val="28"/>
          <w:shd w:val="clear" w:color="auto" w:fill="FFFFFF"/>
        </w:rPr>
        <w:t> </w:t>
      </w:r>
    </w:p>
    <w:p w:rsidR="001B30B4" w:rsidRPr="007B7821" w:rsidRDefault="001B30B4" w:rsidP="001B30B4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7B7821">
        <w:rPr>
          <w:sz w:val="28"/>
          <w:szCs w:val="28"/>
          <w:shd w:val="clear" w:color="auto" w:fill="FFFFFF"/>
          <w:lang w:val="uk-UA"/>
        </w:rPr>
        <w:t xml:space="preserve">Основним завданням Програми </w:t>
      </w:r>
      <w:r w:rsidR="009A00F3" w:rsidRPr="007B7821">
        <w:rPr>
          <w:sz w:val="28"/>
          <w:szCs w:val="28"/>
          <w:lang w:val="uk-UA"/>
        </w:rPr>
        <w:t xml:space="preserve">завершення </w:t>
      </w:r>
      <w:r w:rsidR="009932A1" w:rsidRPr="007B7821">
        <w:rPr>
          <w:rFonts w:eastAsiaTheme="minorEastAsia"/>
          <w:sz w:val="28"/>
          <w:szCs w:val="28"/>
          <w:lang w:val="uk-UA"/>
        </w:rPr>
        <w:t>фінансування об’єкту «Капітальний ремонт водопроводу по вул. Чернігівська в м. Бахмач Чернігівської області»</w:t>
      </w:r>
      <w:r w:rsidR="009A00F3" w:rsidRPr="007B7821">
        <w:rPr>
          <w:sz w:val="28"/>
          <w:szCs w:val="28"/>
          <w:lang w:val="uk-UA"/>
        </w:rPr>
        <w:t>.</w:t>
      </w:r>
      <w:r w:rsidR="009A00F3" w:rsidRPr="007B7821">
        <w:rPr>
          <w:sz w:val="28"/>
          <w:szCs w:val="28"/>
          <w:shd w:val="clear" w:color="auto" w:fill="FFFFFF"/>
          <w:lang w:val="uk-UA"/>
        </w:rPr>
        <w:t xml:space="preserve"> </w:t>
      </w:r>
      <w:r w:rsidRPr="007B7821">
        <w:rPr>
          <w:sz w:val="28"/>
          <w:szCs w:val="28"/>
          <w:shd w:val="clear" w:color="auto" w:fill="FFFFFF"/>
          <w:lang w:val="uk-UA"/>
        </w:rPr>
        <w:t xml:space="preserve">Програма передбачає виділення іншої субвенції </w:t>
      </w:r>
      <w:r w:rsidR="009932A1" w:rsidRPr="007B7821">
        <w:rPr>
          <w:sz w:val="28"/>
          <w:szCs w:val="28"/>
          <w:shd w:val="clear" w:color="auto" w:fill="FFFFFF"/>
          <w:lang w:val="uk-UA"/>
        </w:rPr>
        <w:t>із спеціального фонду</w:t>
      </w:r>
      <w:r w:rsidR="00941F50">
        <w:rPr>
          <w:sz w:val="28"/>
          <w:szCs w:val="28"/>
          <w:shd w:val="clear" w:color="auto" w:fill="FFFFFF"/>
          <w:lang w:val="uk-UA"/>
        </w:rPr>
        <w:t xml:space="preserve"> (бюджету розвитку)</w:t>
      </w:r>
      <w:r w:rsidR="009932A1" w:rsidRPr="007B7821">
        <w:rPr>
          <w:sz w:val="28"/>
          <w:szCs w:val="28"/>
          <w:shd w:val="clear" w:color="auto" w:fill="FFFFFF"/>
          <w:lang w:val="uk-UA"/>
        </w:rPr>
        <w:t xml:space="preserve"> </w:t>
      </w:r>
      <w:bookmarkStart w:id="0" w:name="_GoBack"/>
      <w:bookmarkEnd w:id="0"/>
      <w:r w:rsidRPr="007B7821">
        <w:rPr>
          <w:sz w:val="28"/>
          <w:szCs w:val="28"/>
          <w:shd w:val="clear" w:color="auto" w:fill="FFFFFF"/>
          <w:lang w:val="uk-UA"/>
        </w:rPr>
        <w:t xml:space="preserve">районного бюджету </w:t>
      </w:r>
      <w:r w:rsidRPr="007B7821">
        <w:rPr>
          <w:sz w:val="28"/>
          <w:szCs w:val="28"/>
          <w:lang w:val="uk-UA"/>
        </w:rPr>
        <w:t xml:space="preserve">Бахмацькій міській територіальній громаді </w:t>
      </w:r>
    </w:p>
    <w:p w:rsidR="001B30B4" w:rsidRPr="007B7821" w:rsidRDefault="001B30B4" w:rsidP="001B30B4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7B7821">
        <w:rPr>
          <w:sz w:val="28"/>
          <w:szCs w:val="28"/>
          <w:shd w:val="clear" w:color="auto" w:fill="FFFFFF"/>
        </w:rPr>
        <w:t> </w:t>
      </w:r>
    </w:p>
    <w:p w:rsidR="001B30B4" w:rsidRPr="007B7821" w:rsidRDefault="007B7821" w:rsidP="001B30B4">
      <w:pPr>
        <w:pStyle w:val="a9"/>
        <w:spacing w:before="0" w:beforeAutospacing="0" w:after="0" w:afterAutospacing="0"/>
        <w:ind w:firstLine="720"/>
        <w:jc w:val="center"/>
        <w:rPr>
          <w:b/>
          <w:sz w:val="28"/>
          <w:szCs w:val="28"/>
          <w:shd w:val="clear" w:color="auto" w:fill="FFFFFF"/>
        </w:rPr>
      </w:pPr>
      <w:r w:rsidRPr="007B7821">
        <w:rPr>
          <w:b/>
          <w:sz w:val="28"/>
          <w:szCs w:val="28"/>
          <w:shd w:val="clear" w:color="auto" w:fill="FFFFFF"/>
          <w:lang w:val="en-US"/>
        </w:rPr>
        <w:t>V</w:t>
      </w:r>
      <w:r w:rsidR="001B30B4" w:rsidRPr="007B7821">
        <w:rPr>
          <w:b/>
          <w:sz w:val="28"/>
          <w:szCs w:val="28"/>
          <w:shd w:val="clear" w:color="auto" w:fill="FFFFFF"/>
        </w:rPr>
        <w:t xml:space="preserve">. </w:t>
      </w:r>
      <w:proofErr w:type="spellStart"/>
      <w:r w:rsidR="001B30B4" w:rsidRPr="007B7821">
        <w:rPr>
          <w:b/>
          <w:sz w:val="28"/>
          <w:szCs w:val="28"/>
          <w:shd w:val="clear" w:color="auto" w:fill="FFFFFF"/>
        </w:rPr>
        <w:t>Обсяги</w:t>
      </w:r>
      <w:proofErr w:type="spellEnd"/>
      <w:r w:rsidR="001B30B4" w:rsidRPr="007B7821">
        <w:rPr>
          <w:b/>
          <w:sz w:val="28"/>
          <w:szCs w:val="28"/>
          <w:shd w:val="clear" w:color="auto" w:fill="FFFFFF"/>
        </w:rPr>
        <w:t xml:space="preserve"> та </w:t>
      </w:r>
      <w:proofErr w:type="spellStart"/>
      <w:r w:rsidR="001B30B4" w:rsidRPr="007B7821">
        <w:rPr>
          <w:b/>
          <w:sz w:val="28"/>
          <w:szCs w:val="28"/>
          <w:shd w:val="clear" w:color="auto" w:fill="FFFFFF"/>
        </w:rPr>
        <w:t>джерела</w:t>
      </w:r>
      <w:proofErr w:type="spellEnd"/>
      <w:r w:rsidR="001B30B4" w:rsidRPr="007B7821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1B30B4" w:rsidRPr="007B7821">
        <w:rPr>
          <w:b/>
          <w:sz w:val="28"/>
          <w:szCs w:val="28"/>
          <w:shd w:val="clear" w:color="auto" w:fill="FFFFFF"/>
        </w:rPr>
        <w:t>фінансування</w:t>
      </w:r>
      <w:proofErr w:type="spellEnd"/>
      <w:r w:rsidR="001B30B4" w:rsidRPr="007B7821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1B30B4" w:rsidRPr="007B7821">
        <w:rPr>
          <w:b/>
          <w:sz w:val="28"/>
          <w:szCs w:val="28"/>
          <w:shd w:val="clear" w:color="auto" w:fill="FFFFFF"/>
        </w:rPr>
        <w:t>Програми</w:t>
      </w:r>
      <w:proofErr w:type="spellEnd"/>
    </w:p>
    <w:p w:rsidR="001B30B4" w:rsidRPr="007B7821" w:rsidRDefault="001B30B4" w:rsidP="001B30B4">
      <w:pPr>
        <w:pStyle w:val="a9"/>
        <w:spacing w:before="0" w:beforeAutospacing="0" w:after="0" w:afterAutospacing="0"/>
        <w:ind w:firstLine="720"/>
        <w:jc w:val="center"/>
        <w:rPr>
          <w:sz w:val="28"/>
          <w:szCs w:val="28"/>
          <w:shd w:val="clear" w:color="auto" w:fill="FFFFFF"/>
        </w:rPr>
      </w:pPr>
    </w:p>
    <w:p w:rsidR="00206915" w:rsidRPr="007B7821" w:rsidRDefault="001B30B4" w:rsidP="00206915">
      <w:pPr>
        <w:spacing w:after="0" w:line="240" w:lineRule="auto"/>
        <w:ind w:firstLine="708"/>
        <w:jc w:val="both"/>
        <w:rPr>
          <w:shd w:val="clear" w:color="auto" w:fill="FFFFFF"/>
          <w:lang w:val="uk-UA"/>
        </w:rPr>
      </w:pPr>
      <w:proofErr w:type="spellStart"/>
      <w:r w:rsidRPr="007B7821">
        <w:rPr>
          <w:shd w:val="clear" w:color="auto" w:fill="FFFFFF"/>
        </w:rPr>
        <w:t>Фінансування</w:t>
      </w:r>
      <w:proofErr w:type="spellEnd"/>
      <w:r w:rsidRPr="007B7821">
        <w:rPr>
          <w:shd w:val="clear" w:color="auto" w:fill="FFFFFF"/>
        </w:rPr>
        <w:t xml:space="preserve"> </w:t>
      </w:r>
      <w:proofErr w:type="spellStart"/>
      <w:r w:rsidRPr="007B7821">
        <w:rPr>
          <w:shd w:val="clear" w:color="auto" w:fill="FFFFFF"/>
        </w:rPr>
        <w:t>Програми</w:t>
      </w:r>
      <w:proofErr w:type="spellEnd"/>
      <w:r w:rsidRPr="007B7821">
        <w:rPr>
          <w:shd w:val="clear" w:color="auto" w:fill="FFFFFF"/>
        </w:rPr>
        <w:t xml:space="preserve"> </w:t>
      </w:r>
      <w:proofErr w:type="spellStart"/>
      <w:r w:rsidRPr="007B7821">
        <w:rPr>
          <w:shd w:val="clear" w:color="auto" w:fill="FFFFFF"/>
        </w:rPr>
        <w:t>здійснюється</w:t>
      </w:r>
      <w:proofErr w:type="spellEnd"/>
      <w:r w:rsidRPr="007B7821">
        <w:rPr>
          <w:shd w:val="clear" w:color="auto" w:fill="FFFFFF"/>
        </w:rPr>
        <w:t xml:space="preserve"> за </w:t>
      </w:r>
      <w:proofErr w:type="spellStart"/>
      <w:r w:rsidRPr="007B7821">
        <w:rPr>
          <w:shd w:val="clear" w:color="auto" w:fill="FFFFFF"/>
        </w:rPr>
        <w:t>рахунок</w:t>
      </w:r>
      <w:proofErr w:type="spellEnd"/>
      <w:r w:rsidRPr="007B7821">
        <w:rPr>
          <w:shd w:val="clear" w:color="auto" w:fill="FFFFFF"/>
        </w:rPr>
        <w:t xml:space="preserve"> </w:t>
      </w:r>
      <w:proofErr w:type="spellStart"/>
      <w:r w:rsidRPr="007B7821">
        <w:rPr>
          <w:shd w:val="clear" w:color="auto" w:fill="FFFFFF"/>
        </w:rPr>
        <w:t>коштів</w:t>
      </w:r>
      <w:proofErr w:type="spellEnd"/>
      <w:r w:rsidR="009932A1" w:rsidRPr="007B7821">
        <w:rPr>
          <w:shd w:val="clear" w:color="auto" w:fill="FFFFFF"/>
          <w:lang w:val="uk-UA"/>
        </w:rPr>
        <w:t xml:space="preserve"> спеціального фонду (бюджету розвитку) </w:t>
      </w:r>
      <w:r w:rsidRPr="007B7821">
        <w:rPr>
          <w:shd w:val="clear" w:color="auto" w:fill="FFFFFF"/>
          <w:lang w:val="uk-UA"/>
        </w:rPr>
        <w:t>Ніжинського</w:t>
      </w:r>
      <w:r w:rsidRPr="007B7821">
        <w:rPr>
          <w:shd w:val="clear" w:color="auto" w:fill="FFFFFF"/>
        </w:rPr>
        <w:t xml:space="preserve"> </w:t>
      </w:r>
      <w:proofErr w:type="gramStart"/>
      <w:r w:rsidR="00206915" w:rsidRPr="007B7821">
        <w:rPr>
          <w:shd w:val="clear" w:color="auto" w:fill="FFFFFF"/>
          <w:lang w:val="uk-UA"/>
        </w:rPr>
        <w:t>районного</w:t>
      </w:r>
      <w:proofErr w:type="gramEnd"/>
      <w:r w:rsidR="00206915" w:rsidRPr="007B7821">
        <w:rPr>
          <w:shd w:val="clear" w:color="auto" w:fill="FFFFFF"/>
          <w:lang w:val="uk-UA"/>
        </w:rPr>
        <w:t xml:space="preserve"> бюджету </w:t>
      </w:r>
    </w:p>
    <w:p w:rsidR="009932A1" w:rsidRPr="007B7821" w:rsidRDefault="001B30B4" w:rsidP="009932A1">
      <w:pPr>
        <w:pStyle w:val="a9"/>
        <w:spacing w:before="0" w:beforeAutospacing="0" w:after="0" w:afterAutospacing="0"/>
        <w:ind w:firstLine="720"/>
        <w:jc w:val="both"/>
        <w:rPr>
          <w:rFonts w:eastAsiaTheme="minorEastAsia"/>
          <w:sz w:val="28"/>
          <w:szCs w:val="28"/>
          <w:lang w:val="uk-UA"/>
        </w:rPr>
      </w:pPr>
      <w:r w:rsidRPr="00941F50">
        <w:rPr>
          <w:sz w:val="28"/>
          <w:szCs w:val="28"/>
          <w:lang w:val="uk-UA"/>
        </w:rPr>
        <w:t>Передбачається спрямувати іншу субвенцію Ба</w:t>
      </w:r>
      <w:r w:rsidR="00941F50">
        <w:rPr>
          <w:sz w:val="28"/>
          <w:szCs w:val="28"/>
          <w:lang w:val="uk-UA"/>
        </w:rPr>
        <w:t xml:space="preserve">хмацькій територіальній громаді на </w:t>
      </w:r>
      <w:r w:rsidR="009932A1" w:rsidRPr="007B7821">
        <w:rPr>
          <w:rFonts w:eastAsiaTheme="minorEastAsia"/>
          <w:sz w:val="28"/>
          <w:szCs w:val="28"/>
          <w:lang w:val="uk-UA"/>
        </w:rPr>
        <w:t>фінансування об’єкту «Капітальний ремонт водопроводу по вул. Чернігівська в м. Бахмач Чернігівської області»  в сумі 235</w:t>
      </w:r>
      <w:r w:rsidR="00941F50">
        <w:rPr>
          <w:rFonts w:eastAsiaTheme="minorEastAsia"/>
          <w:sz w:val="28"/>
          <w:szCs w:val="28"/>
          <w:lang w:val="uk-UA"/>
        </w:rPr>
        <w:t>000,00</w:t>
      </w:r>
      <w:r w:rsidR="009932A1" w:rsidRPr="007B7821">
        <w:rPr>
          <w:rFonts w:eastAsiaTheme="minorEastAsia"/>
          <w:sz w:val="28"/>
          <w:szCs w:val="28"/>
          <w:lang w:val="uk-UA"/>
        </w:rPr>
        <w:t xml:space="preserve"> гривень. </w:t>
      </w:r>
    </w:p>
    <w:p w:rsidR="009932A1" w:rsidRPr="007B7821" w:rsidRDefault="009932A1" w:rsidP="009932A1">
      <w:pPr>
        <w:pStyle w:val="a9"/>
        <w:spacing w:before="0" w:beforeAutospacing="0" w:after="0" w:afterAutospacing="0"/>
        <w:ind w:firstLine="720"/>
        <w:jc w:val="both"/>
        <w:rPr>
          <w:rFonts w:eastAsiaTheme="minorEastAsia"/>
          <w:sz w:val="28"/>
          <w:szCs w:val="28"/>
          <w:lang w:val="uk-UA"/>
        </w:rPr>
      </w:pPr>
    </w:p>
    <w:p w:rsidR="001B30B4" w:rsidRPr="00941F50" w:rsidRDefault="007B7821" w:rsidP="007B7821">
      <w:pPr>
        <w:widowControl w:val="0"/>
        <w:ind w:firstLine="708"/>
        <w:jc w:val="center"/>
        <w:rPr>
          <w:b/>
          <w:shd w:val="clear" w:color="auto" w:fill="FFFFFF"/>
          <w:lang w:val="uk-UA"/>
        </w:rPr>
      </w:pPr>
      <w:r w:rsidRPr="007B7821">
        <w:rPr>
          <w:b/>
          <w:shd w:val="clear" w:color="auto" w:fill="FFFFFF"/>
          <w:lang w:val="en-US"/>
        </w:rPr>
        <w:t>VI</w:t>
      </w:r>
      <w:r w:rsidR="001B30B4" w:rsidRPr="00941F50">
        <w:rPr>
          <w:b/>
          <w:shd w:val="clear" w:color="auto" w:fill="FFFFFF"/>
          <w:lang w:val="uk-UA"/>
        </w:rPr>
        <w:t>. Очікувані результати виконання Програми</w:t>
      </w:r>
    </w:p>
    <w:p w:rsidR="001B30B4" w:rsidRPr="00941F50" w:rsidRDefault="001B30B4" w:rsidP="001B30B4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7B7821">
        <w:rPr>
          <w:sz w:val="28"/>
          <w:szCs w:val="28"/>
          <w:shd w:val="clear" w:color="auto" w:fill="FFFFFF"/>
        </w:rPr>
        <w:t> </w:t>
      </w:r>
    </w:p>
    <w:p w:rsidR="00775E27" w:rsidRPr="007B7821" w:rsidRDefault="001B30B4" w:rsidP="007C7DB4">
      <w:pPr>
        <w:widowControl w:val="0"/>
        <w:ind w:firstLine="708"/>
        <w:jc w:val="both"/>
        <w:rPr>
          <w:lang w:val="uk-UA"/>
        </w:rPr>
      </w:pPr>
      <w:r w:rsidRPr="007B7821">
        <w:rPr>
          <w:shd w:val="clear" w:color="auto" w:fill="FFFFFF"/>
          <w:lang w:val="uk-UA"/>
        </w:rPr>
        <w:t>Виконання Програми дасть змогу забезпечити</w:t>
      </w:r>
      <w:r w:rsidR="00775E27" w:rsidRPr="007B7821">
        <w:rPr>
          <w:shd w:val="clear" w:color="auto" w:fill="FFFFFF"/>
          <w:lang w:val="uk-UA"/>
        </w:rPr>
        <w:t xml:space="preserve"> завершити</w:t>
      </w:r>
      <w:r w:rsidRPr="007B7821">
        <w:rPr>
          <w:shd w:val="clear" w:color="auto" w:fill="FFFFFF"/>
          <w:lang w:val="uk-UA"/>
        </w:rPr>
        <w:t xml:space="preserve"> </w:t>
      </w:r>
      <w:r w:rsidR="009932A1" w:rsidRPr="007B7821">
        <w:rPr>
          <w:shd w:val="clear" w:color="auto" w:fill="FFFFFF"/>
          <w:lang w:val="uk-UA"/>
        </w:rPr>
        <w:t>к</w:t>
      </w:r>
      <w:r w:rsidR="009932A1" w:rsidRPr="007B7821">
        <w:rPr>
          <w:lang w:val="uk-UA"/>
        </w:rPr>
        <w:t>апітальний ремонт водопроводу по вул. Чернігівська в м. Бахмач Чернігівської області.</w:t>
      </w:r>
    </w:p>
    <w:p w:rsidR="005750D3" w:rsidRPr="007B7821" w:rsidRDefault="001B30B4" w:rsidP="005750D3">
      <w:pPr>
        <w:pStyle w:val="a9"/>
        <w:spacing w:before="0" w:beforeAutospacing="0" w:after="0" w:afterAutospacing="0"/>
        <w:ind w:firstLine="720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7B7821">
        <w:rPr>
          <w:b/>
          <w:sz w:val="28"/>
          <w:szCs w:val="28"/>
          <w:shd w:val="clear" w:color="auto" w:fill="FFFFFF"/>
        </w:rPr>
        <w:t> </w:t>
      </w:r>
    </w:p>
    <w:p w:rsidR="001B30B4" w:rsidRPr="007B7821" w:rsidRDefault="001B30B4" w:rsidP="007B7821">
      <w:pPr>
        <w:pStyle w:val="a9"/>
        <w:spacing w:before="0" w:beforeAutospacing="0" w:after="0" w:afterAutospacing="0"/>
        <w:ind w:firstLine="720"/>
        <w:jc w:val="center"/>
        <w:rPr>
          <w:b/>
          <w:sz w:val="28"/>
          <w:szCs w:val="28"/>
          <w:shd w:val="clear" w:color="auto" w:fill="FFFFFF"/>
        </w:rPr>
      </w:pPr>
      <w:proofErr w:type="gramStart"/>
      <w:r w:rsidRPr="007B7821">
        <w:rPr>
          <w:b/>
          <w:sz w:val="28"/>
          <w:szCs w:val="28"/>
          <w:shd w:val="clear" w:color="auto" w:fill="FFFFFF"/>
          <w:lang w:val="en-US"/>
        </w:rPr>
        <w:t>V</w:t>
      </w:r>
      <w:r w:rsidR="007B7821" w:rsidRPr="007B7821">
        <w:rPr>
          <w:b/>
          <w:sz w:val="28"/>
          <w:szCs w:val="28"/>
          <w:shd w:val="clear" w:color="auto" w:fill="FFFFFF"/>
          <w:lang w:val="uk-UA"/>
        </w:rPr>
        <w:t>І</w:t>
      </w:r>
      <w:r w:rsidRPr="007B7821">
        <w:rPr>
          <w:b/>
          <w:sz w:val="28"/>
          <w:szCs w:val="28"/>
          <w:shd w:val="clear" w:color="auto" w:fill="FFFFFF"/>
          <w:lang w:val="en-US"/>
        </w:rPr>
        <w:t>I</w:t>
      </w:r>
      <w:r w:rsidRPr="007B7821">
        <w:rPr>
          <w:b/>
          <w:sz w:val="28"/>
          <w:szCs w:val="28"/>
          <w:shd w:val="clear" w:color="auto" w:fill="FFFFFF"/>
        </w:rPr>
        <w:t>.</w:t>
      </w:r>
      <w:proofErr w:type="gramEnd"/>
      <w:r w:rsidRPr="007B7821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B7821">
        <w:rPr>
          <w:b/>
          <w:sz w:val="28"/>
          <w:szCs w:val="28"/>
          <w:shd w:val="clear" w:color="auto" w:fill="FFFFFF"/>
        </w:rPr>
        <w:t>Координація</w:t>
      </w:r>
      <w:proofErr w:type="spellEnd"/>
      <w:r w:rsidRPr="007B7821">
        <w:rPr>
          <w:b/>
          <w:sz w:val="28"/>
          <w:szCs w:val="28"/>
          <w:shd w:val="clear" w:color="auto" w:fill="FFFFFF"/>
        </w:rPr>
        <w:t xml:space="preserve"> та </w:t>
      </w:r>
      <w:proofErr w:type="gramStart"/>
      <w:r w:rsidRPr="007B7821">
        <w:rPr>
          <w:b/>
          <w:sz w:val="28"/>
          <w:szCs w:val="28"/>
          <w:shd w:val="clear" w:color="auto" w:fill="FFFFFF"/>
        </w:rPr>
        <w:t>контроль за</w:t>
      </w:r>
      <w:proofErr w:type="gramEnd"/>
      <w:r w:rsidRPr="007B7821">
        <w:rPr>
          <w:b/>
          <w:sz w:val="28"/>
          <w:szCs w:val="28"/>
          <w:shd w:val="clear" w:color="auto" w:fill="FFFFFF"/>
        </w:rPr>
        <w:t xml:space="preserve"> ходом </w:t>
      </w:r>
      <w:proofErr w:type="spellStart"/>
      <w:r w:rsidRPr="007B7821">
        <w:rPr>
          <w:b/>
          <w:sz w:val="28"/>
          <w:szCs w:val="28"/>
          <w:shd w:val="clear" w:color="auto" w:fill="FFFFFF"/>
        </w:rPr>
        <w:t>виконання</w:t>
      </w:r>
      <w:proofErr w:type="spellEnd"/>
      <w:r w:rsidRPr="007B7821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B7821">
        <w:rPr>
          <w:b/>
          <w:sz w:val="28"/>
          <w:szCs w:val="28"/>
          <w:shd w:val="clear" w:color="auto" w:fill="FFFFFF"/>
        </w:rPr>
        <w:t>Програми</w:t>
      </w:r>
      <w:proofErr w:type="spellEnd"/>
    </w:p>
    <w:p w:rsidR="001B30B4" w:rsidRPr="007B7821" w:rsidRDefault="001B30B4" w:rsidP="001B30B4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7B7821">
        <w:rPr>
          <w:sz w:val="28"/>
          <w:szCs w:val="28"/>
          <w:shd w:val="clear" w:color="auto" w:fill="FFFFFF"/>
        </w:rPr>
        <w:t> </w:t>
      </w:r>
    </w:p>
    <w:p w:rsidR="001B30B4" w:rsidRPr="007B7821" w:rsidRDefault="001B30B4" w:rsidP="001B30B4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7B7821">
        <w:rPr>
          <w:sz w:val="28"/>
          <w:szCs w:val="28"/>
          <w:shd w:val="clear" w:color="auto" w:fill="FFFFFF"/>
        </w:rPr>
        <w:t>Координацію</w:t>
      </w:r>
      <w:proofErr w:type="spellEnd"/>
      <w:r w:rsidRPr="007B7821">
        <w:rPr>
          <w:sz w:val="28"/>
          <w:szCs w:val="28"/>
          <w:shd w:val="clear" w:color="auto" w:fill="FFFFFF"/>
        </w:rPr>
        <w:t xml:space="preserve"> та </w:t>
      </w:r>
      <w:proofErr w:type="gramStart"/>
      <w:r w:rsidRPr="007B7821">
        <w:rPr>
          <w:sz w:val="28"/>
          <w:szCs w:val="28"/>
          <w:shd w:val="clear" w:color="auto" w:fill="FFFFFF"/>
        </w:rPr>
        <w:t>контроль за</w:t>
      </w:r>
      <w:proofErr w:type="gramEnd"/>
      <w:r w:rsidRPr="007B7821">
        <w:rPr>
          <w:sz w:val="28"/>
          <w:szCs w:val="28"/>
          <w:shd w:val="clear" w:color="auto" w:fill="FFFFFF"/>
        </w:rPr>
        <w:t xml:space="preserve"> ходом </w:t>
      </w:r>
      <w:proofErr w:type="spellStart"/>
      <w:r w:rsidRPr="007B7821">
        <w:rPr>
          <w:sz w:val="28"/>
          <w:szCs w:val="28"/>
          <w:shd w:val="clear" w:color="auto" w:fill="FFFFFF"/>
        </w:rPr>
        <w:t>виконання</w:t>
      </w:r>
      <w:proofErr w:type="spellEnd"/>
      <w:r w:rsidRPr="007B782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B7821">
        <w:rPr>
          <w:sz w:val="28"/>
          <w:szCs w:val="28"/>
          <w:shd w:val="clear" w:color="auto" w:fill="FFFFFF"/>
        </w:rPr>
        <w:t>Програми</w:t>
      </w:r>
      <w:proofErr w:type="spellEnd"/>
      <w:r w:rsidRPr="007B782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B7821">
        <w:rPr>
          <w:sz w:val="28"/>
          <w:szCs w:val="28"/>
          <w:shd w:val="clear" w:color="auto" w:fill="FFFFFF"/>
        </w:rPr>
        <w:t>здійснює</w:t>
      </w:r>
      <w:proofErr w:type="spellEnd"/>
      <w:r w:rsidRPr="007B7821">
        <w:rPr>
          <w:sz w:val="28"/>
          <w:szCs w:val="28"/>
          <w:shd w:val="clear" w:color="auto" w:fill="FFFFFF"/>
        </w:rPr>
        <w:t xml:space="preserve"> </w:t>
      </w:r>
      <w:r w:rsidRPr="007B7821">
        <w:rPr>
          <w:sz w:val="28"/>
          <w:szCs w:val="28"/>
          <w:shd w:val="clear" w:color="auto" w:fill="FFFFFF"/>
          <w:lang w:val="uk-UA"/>
        </w:rPr>
        <w:t>Бахмацька міська рада.</w:t>
      </w:r>
    </w:p>
    <w:p w:rsidR="009E24A8" w:rsidRPr="007B7821" w:rsidRDefault="009E24A8" w:rsidP="001B30B4">
      <w:pPr>
        <w:spacing w:after="0" w:line="240" w:lineRule="auto"/>
        <w:ind w:right="-1"/>
        <w:jc w:val="both"/>
        <w:rPr>
          <w:lang w:val="uk-UA"/>
        </w:rPr>
      </w:pPr>
    </w:p>
    <w:p w:rsidR="001051A9" w:rsidRPr="007B7821" w:rsidRDefault="001051A9">
      <w:pPr>
        <w:rPr>
          <w:lang w:val="uk-UA"/>
        </w:rPr>
      </w:pPr>
    </w:p>
    <w:sectPr w:rsidR="001051A9" w:rsidRPr="007B7821" w:rsidSect="009F379C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multilevel"/>
    <w:tmpl w:val="F2F09E2E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4"/>
      <w:numFmt w:val="bullet"/>
      <w:lvlText w:val="-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202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5F477ADC"/>
    <w:multiLevelType w:val="hybridMultilevel"/>
    <w:tmpl w:val="152C98BC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6D4E"/>
    <w:rsid w:val="00091478"/>
    <w:rsid w:val="001019CE"/>
    <w:rsid w:val="001051A9"/>
    <w:rsid w:val="00153A3B"/>
    <w:rsid w:val="001B30B4"/>
    <w:rsid w:val="00206915"/>
    <w:rsid w:val="00214199"/>
    <w:rsid w:val="002B1D19"/>
    <w:rsid w:val="003146C8"/>
    <w:rsid w:val="00347F8F"/>
    <w:rsid w:val="003624A6"/>
    <w:rsid w:val="004330D0"/>
    <w:rsid w:val="0049491F"/>
    <w:rsid w:val="004A64D5"/>
    <w:rsid w:val="004B00BF"/>
    <w:rsid w:val="004F3AD8"/>
    <w:rsid w:val="00521F28"/>
    <w:rsid w:val="005267C4"/>
    <w:rsid w:val="005750D3"/>
    <w:rsid w:val="00605058"/>
    <w:rsid w:val="006F23B2"/>
    <w:rsid w:val="007219F4"/>
    <w:rsid w:val="00775E27"/>
    <w:rsid w:val="007A443C"/>
    <w:rsid w:val="007A45F4"/>
    <w:rsid w:val="007B7821"/>
    <w:rsid w:val="007C7DB4"/>
    <w:rsid w:val="00823907"/>
    <w:rsid w:val="008422D2"/>
    <w:rsid w:val="0093303A"/>
    <w:rsid w:val="00937C11"/>
    <w:rsid w:val="00941F50"/>
    <w:rsid w:val="009932A1"/>
    <w:rsid w:val="009A00F3"/>
    <w:rsid w:val="009C5BE5"/>
    <w:rsid w:val="009E24A8"/>
    <w:rsid w:val="009E5C1F"/>
    <w:rsid w:val="009F379C"/>
    <w:rsid w:val="00A96BE9"/>
    <w:rsid w:val="00AB64AC"/>
    <w:rsid w:val="00AC2765"/>
    <w:rsid w:val="00AD59C2"/>
    <w:rsid w:val="00AF4824"/>
    <w:rsid w:val="00B825B8"/>
    <w:rsid w:val="00C24933"/>
    <w:rsid w:val="00C24F86"/>
    <w:rsid w:val="00C7398F"/>
    <w:rsid w:val="00CB0DAC"/>
    <w:rsid w:val="00D16D4E"/>
    <w:rsid w:val="00D26692"/>
    <w:rsid w:val="00D63DB4"/>
    <w:rsid w:val="00D74C19"/>
    <w:rsid w:val="00DA2D0C"/>
    <w:rsid w:val="00DA3880"/>
    <w:rsid w:val="00DB092C"/>
    <w:rsid w:val="00E31B90"/>
    <w:rsid w:val="00E53360"/>
    <w:rsid w:val="00EE662E"/>
    <w:rsid w:val="00F359AF"/>
    <w:rsid w:val="00F5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4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16D4E"/>
    <w:pPr>
      <w:keepNext/>
      <w:spacing w:after="0" w:line="240" w:lineRule="auto"/>
      <w:outlineLvl w:val="0"/>
    </w:pPr>
    <w:rPr>
      <w:rFonts w:eastAsia="Times New Roman"/>
      <w:szCs w:val="20"/>
      <w:lang w:val="uk-UA"/>
    </w:rPr>
  </w:style>
  <w:style w:type="paragraph" w:styleId="2">
    <w:name w:val="heading 2"/>
    <w:basedOn w:val="a"/>
    <w:next w:val="a"/>
    <w:link w:val="20"/>
    <w:qFormat/>
    <w:rsid w:val="00D16D4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D4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16D4E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a3">
    <w:name w:val="footer"/>
    <w:basedOn w:val="a"/>
    <w:link w:val="a4"/>
    <w:uiPriority w:val="99"/>
    <w:unhideWhenUsed/>
    <w:rsid w:val="00D16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16D4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16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16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D16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D1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D4E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rsid w:val="001B30B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1B30B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a">
    <w:name w:val="Emphasis"/>
    <w:basedOn w:val="a0"/>
    <w:uiPriority w:val="20"/>
    <w:qFormat/>
    <w:rsid w:val="001B30B4"/>
    <w:rPr>
      <w:i/>
      <w:iCs/>
    </w:rPr>
  </w:style>
  <w:style w:type="paragraph" w:styleId="ab">
    <w:name w:val="Body Text Indent"/>
    <w:basedOn w:val="a"/>
    <w:link w:val="ac"/>
    <w:rsid w:val="009C5BE5"/>
    <w:pPr>
      <w:spacing w:after="120" w:line="240" w:lineRule="auto"/>
      <w:ind w:left="283"/>
    </w:pPr>
    <w:rPr>
      <w:rFonts w:eastAsia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9C5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e"/>
    <w:link w:val="af"/>
    <w:qFormat/>
    <w:rsid w:val="003624A6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Arial"/>
      <w:i/>
      <w:iCs/>
      <w:lang w:eastAsia="ar-SA"/>
    </w:rPr>
  </w:style>
  <w:style w:type="character" w:customStyle="1" w:styleId="af">
    <w:name w:val="Подзаголовок Знак"/>
    <w:basedOn w:val="a0"/>
    <w:link w:val="ad"/>
    <w:rsid w:val="003624A6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styleId="af0">
    <w:name w:val="Title"/>
    <w:basedOn w:val="a"/>
    <w:next w:val="ad"/>
    <w:link w:val="af1"/>
    <w:qFormat/>
    <w:rsid w:val="003624A6"/>
    <w:pPr>
      <w:suppressAutoHyphens/>
      <w:spacing w:after="0" w:line="240" w:lineRule="auto"/>
      <w:jc w:val="center"/>
    </w:pPr>
    <w:rPr>
      <w:rFonts w:eastAsia="Times New Roman"/>
      <w:b/>
      <w:bCs/>
      <w:sz w:val="32"/>
      <w:szCs w:val="20"/>
      <w:lang w:val="uk-UA" w:eastAsia="ar-SA"/>
    </w:rPr>
  </w:style>
  <w:style w:type="character" w:customStyle="1" w:styleId="af1">
    <w:name w:val="Название Знак"/>
    <w:basedOn w:val="a0"/>
    <w:link w:val="af0"/>
    <w:rsid w:val="003624A6"/>
    <w:rPr>
      <w:rFonts w:ascii="Times New Roman" w:eastAsia="Times New Roman" w:hAnsi="Times New Roman" w:cs="Times New Roman"/>
      <w:b/>
      <w:bCs/>
      <w:sz w:val="32"/>
      <w:szCs w:val="20"/>
      <w:lang w:val="uk-UA" w:eastAsia="ar-SA"/>
    </w:rPr>
  </w:style>
  <w:style w:type="paragraph" w:styleId="ae">
    <w:name w:val="Body Text"/>
    <w:basedOn w:val="a"/>
    <w:link w:val="af2"/>
    <w:semiHidden/>
    <w:unhideWhenUsed/>
    <w:rsid w:val="003624A6"/>
    <w:pPr>
      <w:suppressAutoHyphens/>
      <w:spacing w:after="120" w:line="240" w:lineRule="auto"/>
    </w:pPr>
    <w:rPr>
      <w:rFonts w:eastAsia="Times New Roman"/>
      <w:sz w:val="30"/>
      <w:szCs w:val="20"/>
      <w:lang w:eastAsia="ar-SA"/>
    </w:rPr>
  </w:style>
  <w:style w:type="character" w:customStyle="1" w:styleId="af2">
    <w:name w:val="Основной текст Знак"/>
    <w:basedOn w:val="a0"/>
    <w:link w:val="ae"/>
    <w:semiHidden/>
    <w:rsid w:val="003624A6"/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customStyle="1" w:styleId="21">
    <w:name w:val="Основной текст (2)1"/>
    <w:basedOn w:val="a"/>
    <w:rsid w:val="003624A6"/>
    <w:pPr>
      <w:widowControl w:val="0"/>
      <w:shd w:val="clear" w:color="auto" w:fill="FFFFFF"/>
      <w:suppressAutoHyphens/>
      <w:spacing w:after="0" w:line="322" w:lineRule="exact"/>
      <w:ind w:hanging="360"/>
    </w:pPr>
    <w:rPr>
      <w:rFonts w:eastAsia="Times New Roman"/>
      <w:lang w:val="uk-UA" w:eastAsia="ar-SA"/>
    </w:rPr>
  </w:style>
  <w:style w:type="table" w:styleId="af3">
    <w:name w:val="Table Grid"/>
    <w:basedOn w:val="a1"/>
    <w:uiPriority w:val="59"/>
    <w:rsid w:val="003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7B7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3632</Words>
  <Characters>2071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u251202</cp:lastModifiedBy>
  <cp:revision>16</cp:revision>
  <cp:lastPrinted>2021-12-01T13:47:00Z</cp:lastPrinted>
  <dcterms:created xsi:type="dcterms:W3CDTF">2021-11-29T20:35:00Z</dcterms:created>
  <dcterms:modified xsi:type="dcterms:W3CDTF">2021-12-02T14:01:00Z</dcterms:modified>
</cp:coreProperties>
</file>